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D5C" w:rsidRDefault="00B70261" w:rsidP="002B4D5C">
      <w:pPr>
        <w:pStyle w:val="a3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noProof/>
          <w:sz w:val="26"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8.35pt;margin-top:-.25pt;width:52.1pt;height:58.1pt;z-index:251659264;mso-wrap-distance-left:9.05pt;mso-wrap-distance-right:9.05pt" filled="t">
            <v:fill color2="black"/>
            <v:imagedata r:id="rId8" o:title=""/>
            <w10:wrap type="square" side="right"/>
          </v:shape>
          <o:OLEObject Type="Embed" ProgID="PBrush" ShapeID="_x0000_s1026" DrawAspect="Content" ObjectID="_1653915917" r:id="rId9"/>
        </w:pict>
      </w:r>
    </w:p>
    <w:p w:rsidR="002B4D5C" w:rsidRDefault="002B4D5C" w:rsidP="002B4D5C">
      <w:pPr>
        <w:pStyle w:val="a3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  </w:t>
      </w:r>
    </w:p>
    <w:p w:rsidR="002B4D5C" w:rsidRDefault="002B4D5C" w:rsidP="002B4D5C">
      <w:pPr>
        <w:pStyle w:val="a3"/>
        <w:rPr>
          <w:rFonts w:ascii="Arial" w:hAnsi="Arial" w:cs="Arial"/>
          <w:b/>
          <w:bCs/>
          <w:sz w:val="26"/>
          <w:szCs w:val="26"/>
        </w:rPr>
      </w:pPr>
    </w:p>
    <w:p w:rsidR="002B4D5C" w:rsidRDefault="002B4D5C" w:rsidP="002B4D5C">
      <w:pPr>
        <w:pStyle w:val="a3"/>
        <w:rPr>
          <w:rFonts w:ascii="Arial" w:hAnsi="Arial" w:cs="Arial"/>
          <w:b/>
          <w:bCs/>
          <w:sz w:val="26"/>
          <w:szCs w:val="26"/>
        </w:rPr>
      </w:pPr>
    </w:p>
    <w:p w:rsidR="002B4D5C" w:rsidRDefault="002B4D5C" w:rsidP="002B4D5C">
      <w:pPr>
        <w:pStyle w:val="a3"/>
        <w:rPr>
          <w:rFonts w:ascii="Arial" w:hAnsi="Arial" w:cs="Arial"/>
          <w:b/>
          <w:bCs/>
          <w:sz w:val="26"/>
          <w:szCs w:val="26"/>
        </w:rPr>
      </w:pPr>
    </w:p>
    <w:p w:rsidR="002B4D5C" w:rsidRPr="0038179E" w:rsidRDefault="002B4D5C" w:rsidP="002B4D5C">
      <w:pPr>
        <w:pStyle w:val="a3"/>
        <w:spacing w:line="276" w:lineRule="auto"/>
        <w:jc w:val="center"/>
        <w:rPr>
          <w:bCs/>
          <w:sz w:val="36"/>
          <w:szCs w:val="36"/>
        </w:rPr>
      </w:pPr>
      <w:r w:rsidRPr="0038179E">
        <w:rPr>
          <w:bCs/>
          <w:sz w:val="36"/>
          <w:szCs w:val="36"/>
        </w:rPr>
        <w:t xml:space="preserve">ПРЕДСЕДАТЕЛЬ </w:t>
      </w:r>
    </w:p>
    <w:p w:rsidR="002B4D5C" w:rsidRPr="0038179E" w:rsidRDefault="002B4D5C" w:rsidP="002B4D5C">
      <w:pPr>
        <w:pStyle w:val="a3"/>
        <w:spacing w:line="276" w:lineRule="auto"/>
        <w:jc w:val="center"/>
        <w:rPr>
          <w:bCs/>
          <w:sz w:val="30"/>
          <w:szCs w:val="30"/>
        </w:rPr>
      </w:pPr>
      <w:r w:rsidRPr="0038179E">
        <w:rPr>
          <w:bCs/>
          <w:sz w:val="30"/>
          <w:szCs w:val="30"/>
        </w:rPr>
        <w:t xml:space="preserve">ГОРОДСКОЙ ДУМЫ ГОРОДА ДИМИТРОВГРАДА </w:t>
      </w:r>
    </w:p>
    <w:p w:rsidR="002B4D5C" w:rsidRPr="0038179E" w:rsidRDefault="002B4D5C" w:rsidP="002B4D5C">
      <w:pPr>
        <w:pStyle w:val="a3"/>
        <w:spacing w:line="276" w:lineRule="auto"/>
        <w:jc w:val="center"/>
        <w:rPr>
          <w:bCs/>
          <w:sz w:val="30"/>
          <w:szCs w:val="30"/>
        </w:rPr>
      </w:pPr>
      <w:r w:rsidRPr="0038179E">
        <w:rPr>
          <w:bCs/>
          <w:sz w:val="30"/>
          <w:szCs w:val="30"/>
        </w:rPr>
        <w:t>УЛЬЯНОВСКОЙ ОБЛАСТИ</w:t>
      </w:r>
    </w:p>
    <w:p w:rsidR="002B4D5C" w:rsidRDefault="002B4D5C" w:rsidP="002B4D5C">
      <w:pPr>
        <w:pStyle w:val="a3"/>
        <w:jc w:val="center"/>
        <w:rPr>
          <w:b/>
          <w:bCs/>
          <w:sz w:val="28"/>
          <w:szCs w:val="28"/>
        </w:rPr>
      </w:pPr>
    </w:p>
    <w:p w:rsidR="002B4D5C" w:rsidRDefault="002B4D5C" w:rsidP="002B4D5C">
      <w:pPr>
        <w:pStyle w:val="a3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proofErr w:type="gramStart"/>
      <w:r>
        <w:rPr>
          <w:b/>
          <w:bCs/>
          <w:sz w:val="32"/>
          <w:szCs w:val="32"/>
        </w:rPr>
        <w:t>П</w:t>
      </w:r>
      <w:proofErr w:type="gramEnd"/>
      <w:r>
        <w:rPr>
          <w:b/>
          <w:bCs/>
          <w:sz w:val="32"/>
          <w:szCs w:val="32"/>
        </w:rPr>
        <w:t xml:space="preserve"> О С Т А Н О В Л Е Н И Е </w:t>
      </w:r>
    </w:p>
    <w:p w:rsidR="002B4D5C" w:rsidRDefault="002B4D5C" w:rsidP="002B4D5C">
      <w:pPr>
        <w:pStyle w:val="a3"/>
        <w:jc w:val="center"/>
        <w:rPr>
          <w:b/>
          <w:bCs/>
          <w:sz w:val="32"/>
          <w:szCs w:val="3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19"/>
        <w:gridCol w:w="3969"/>
        <w:gridCol w:w="1559"/>
      </w:tblGrid>
      <w:tr w:rsidR="00FE146F" w:rsidRPr="007674F0" w:rsidTr="00802C14"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8D7A32" w:rsidRPr="001724C3" w:rsidRDefault="00376873" w:rsidP="005C00AD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19.06.</w:t>
            </w:r>
            <w:r w:rsidR="00045A1B">
              <w:rPr>
                <w:sz w:val="28"/>
                <w:szCs w:val="28"/>
                <w:lang w:eastAsia="ar-SA"/>
              </w:rPr>
              <w:t>2020</w:t>
            </w:r>
          </w:p>
        </w:tc>
        <w:tc>
          <w:tcPr>
            <w:tcW w:w="3969" w:type="dxa"/>
            <w:shd w:val="clear" w:color="auto" w:fill="auto"/>
          </w:tcPr>
          <w:p w:rsidR="00FE146F" w:rsidRPr="007674F0" w:rsidRDefault="00FE146F" w:rsidP="00802C14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E146F" w:rsidRPr="001724C3" w:rsidRDefault="00FE146F" w:rsidP="00045A1B">
            <w:pPr>
              <w:suppressAutoHyphens/>
              <w:rPr>
                <w:sz w:val="28"/>
                <w:szCs w:val="28"/>
                <w:lang w:eastAsia="ar-SA"/>
              </w:rPr>
            </w:pPr>
            <w:r w:rsidRPr="001724C3">
              <w:rPr>
                <w:sz w:val="28"/>
                <w:szCs w:val="28"/>
                <w:lang w:eastAsia="ar-SA"/>
              </w:rPr>
              <w:t xml:space="preserve">№ </w:t>
            </w:r>
            <w:r w:rsidR="00376873">
              <w:rPr>
                <w:sz w:val="28"/>
                <w:szCs w:val="28"/>
                <w:lang w:eastAsia="ar-SA"/>
              </w:rPr>
              <w:t>20</w:t>
            </w:r>
          </w:p>
        </w:tc>
      </w:tr>
    </w:tbl>
    <w:p w:rsidR="00FE146F" w:rsidRDefault="00FE146F" w:rsidP="002B4D5C">
      <w:pPr>
        <w:pStyle w:val="a3"/>
        <w:spacing w:line="480" w:lineRule="auto"/>
        <w:jc w:val="center"/>
      </w:pPr>
    </w:p>
    <w:p w:rsidR="002B4D5C" w:rsidRDefault="002B4D5C" w:rsidP="002B4D5C">
      <w:pPr>
        <w:pStyle w:val="a3"/>
        <w:spacing w:line="480" w:lineRule="auto"/>
        <w:jc w:val="center"/>
      </w:pPr>
      <w:r>
        <w:t>г. Димитровград</w:t>
      </w:r>
    </w:p>
    <w:p w:rsidR="003B21E9" w:rsidRDefault="003B21E9" w:rsidP="003B21E9">
      <w:pPr>
        <w:pStyle w:val="a3"/>
        <w:ind w:left="-20"/>
        <w:jc w:val="center"/>
        <w:rPr>
          <w:b/>
          <w:bCs/>
          <w:sz w:val="28"/>
          <w:szCs w:val="28"/>
        </w:rPr>
      </w:pPr>
    </w:p>
    <w:p w:rsidR="005B3AD2" w:rsidRPr="00817DAC" w:rsidRDefault="00622A21" w:rsidP="005B3AD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B3AD2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5B3AD2" w:rsidRPr="005B3AD2">
        <w:rPr>
          <w:rFonts w:ascii="Times New Roman" w:hAnsi="Times New Roman" w:cs="Times New Roman"/>
          <w:sz w:val="28"/>
          <w:szCs w:val="28"/>
        </w:rPr>
        <w:t>Порядк</w:t>
      </w:r>
      <w:r w:rsidR="005B3AD2">
        <w:rPr>
          <w:rFonts w:ascii="Times New Roman" w:hAnsi="Times New Roman" w:cs="Times New Roman"/>
          <w:sz w:val="28"/>
          <w:szCs w:val="28"/>
        </w:rPr>
        <w:t>а</w:t>
      </w:r>
      <w:r w:rsidR="005B3AD2">
        <w:rPr>
          <w:rFonts w:ascii="Times New Roman" w:hAnsi="Times New Roman" w:cs="Times New Roman"/>
          <w:sz w:val="28"/>
          <w:szCs w:val="28"/>
        </w:rPr>
        <w:t xml:space="preserve"> уведомления представителя нанимателя (работодателя) муниципальными служащими Городской Думы города Димитровграда Ульяновской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22A21" w:rsidRDefault="00622A21" w:rsidP="00622A21">
      <w:pPr>
        <w:suppressAutoHyphens/>
        <w:jc w:val="center"/>
        <w:rPr>
          <w:b/>
          <w:sz w:val="28"/>
          <w:szCs w:val="28"/>
        </w:rPr>
      </w:pPr>
    </w:p>
    <w:p w:rsidR="00622A21" w:rsidRDefault="00622A21" w:rsidP="00622A21">
      <w:pPr>
        <w:suppressAutoHyphens/>
        <w:jc w:val="center"/>
        <w:rPr>
          <w:b/>
          <w:sz w:val="28"/>
          <w:szCs w:val="28"/>
        </w:rPr>
      </w:pPr>
    </w:p>
    <w:p w:rsidR="00622A21" w:rsidRPr="005B3AD2" w:rsidRDefault="005B3AD2" w:rsidP="005B3AD2">
      <w:pPr>
        <w:overflowPunct/>
        <w:ind w:firstLine="708"/>
        <w:jc w:val="both"/>
        <w:textAlignment w:val="auto"/>
        <w:rPr>
          <w:sz w:val="28"/>
          <w:szCs w:val="28"/>
        </w:rPr>
      </w:pPr>
      <w:proofErr w:type="gramStart"/>
      <w:r w:rsidRPr="005B3AD2">
        <w:rPr>
          <w:rFonts w:eastAsiaTheme="minorHAnsi"/>
          <w:bCs/>
          <w:sz w:val="28"/>
          <w:szCs w:val="28"/>
          <w:lang w:eastAsia="en-US"/>
        </w:rPr>
        <w:t xml:space="preserve">В соответствии с Федеральным </w:t>
      </w:r>
      <w:hyperlink r:id="rId10" w:history="1">
        <w:r w:rsidRPr="005B3AD2">
          <w:rPr>
            <w:rFonts w:eastAsiaTheme="minorHAnsi"/>
            <w:bCs/>
            <w:sz w:val="28"/>
            <w:szCs w:val="28"/>
            <w:lang w:eastAsia="en-US"/>
          </w:rPr>
          <w:t>законом</w:t>
        </w:r>
      </w:hyperlink>
      <w:r w:rsidRPr="005B3AD2">
        <w:rPr>
          <w:rFonts w:eastAsiaTheme="minorHAnsi"/>
          <w:bCs/>
          <w:sz w:val="28"/>
          <w:szCs w:val="28"/>
          <w:lang w:eastAsia="en-US"/>
        </w:rPr>
        <w:t xml:space="preserve"> от 25.12.2008 </w:t>
      </w:r>
      <w:r>
        <w:rPr>
          <w:rFonts w:eastAsiaTheme="minorHAnsi"/>
          <w:bCs/>
          <w:sz w:val="28"/>
          <w:szCs w:val="28"/>
          <w:lang w:eastAsia="en-US"/>
        </w:rPr>
        <w:t>№</w:t>
      </w:r>
      <w:r w:rsidRPr="005B3AD2">
        <w:rPr>
          <w:rFonts w:eastAsiaTheme="minorHAnsi"/>
          <w:bCs/>
          <w:sz w:val="28"/>
          <w:szCs w:val="28"/>
          <w:lang w:eastAsia="en-US"/>
        </w:rPr>
        <w:t xml:space="preserve">273-ФЗ </w:t>
      </w:r>
      <w:r>
        <w:rPr>
          <w:rFonts w:eastAsiaTheme="minorHAnsi"/>
          <w:bCs/>
          <w:sz w:val="28"/>
          <w:szCs w:val="28"/>
          <w:lang w:eastAsia="en-US"/>
        </w:rPr>
        <w:t xml:space="preserve">          «</w:t>
      </w:r>
      <w:r w:rsidRPr="005B3AD2">
        <w:rPr>
          <w:rFonts w:eastAsiaTheme="minorHAnsi"/>
          <w:bCs/>
          <w:sz w:val="28"/>
          <w:szCs w:val="28"/>
          <w:lang w:eastAsia="en-US"/>
        </w:rPr>
        <w:t>О противодействии коррупции</w:t>
      </w:r>
      <w:r>
        <w:rPr>
          <w:rFonts w:eastAsiaTheme="minorHAnsi"/>
          <w:bCs/>
          <w:sz w:val="28"/>
          <w:szCs w:val="28"/>
          <w:lang w:eastAsia="en-US"/>
        </w:rPr>
        <w:t>»</w:t>
      </w:r>
      <w:r w:rsidRPr="005B3AD2">
        <w:rPr>
          <w:rFonts w:eastAsiaTheme="minorHAnsi"/>
          <w:bCs/>
          <w:sz w:val="28"/>
          <w:szCs w:val="28"/>
          <w:lang w:eastAsia="en-US"/>
        </w:rPr>
        <w:t xml:space="preserve">, </w:t>
      </w:r>
      <w:hyperlink r:id="rId11" w:history="1">
        <w:r w:rsidRPr="005B3AD2">
          <w:rPr>
            <w:rFonts w:eastAsiaTheme="minorHAnsi"/>
            <w:bCs/>
            <w:sz w:val="28"/>
            <w:szCs w:val="28"/>
            <w:lang w:eastAsia="en-US"/>
          </w:rPr>
          <w:t>Указом</w:t>
        </w:r>
      </w:hyperlink>
      <w:r w:rsidRPr="005B3AD2">
        <w:rPr>
          <w:rFonts w:eastAsiaTheme="minorHAnsi"/>
          <w:bCs/>
          <w:sz w:val="28"/>
          <w:szCs w:val="28"/>
          <w:lang w:eastAsia="en-US"/>
        </w:rPr>
        <w:t xml:space="preserve"> Президента Российской Федерации от 22.12.2015 </w:t>
      </w:r>
      <w:r>
        <w:rPr>
          <w:rFonts w:eastAsiaTheme="minorHAnsi"/>
          <w:bCs/>
          <w:sz w:val="28"/>
          <w:szCs w:val="28"/>
          <w:lang w:eastAsia="en-US"/>
        </w:rPr>
        <w:t>№650 «</w:t>
      </w:r>
      <w:r w:rsidRPr="005B3AD2">
        <w:rPr>
          <w:rFonts w:eastAsiaTheme="minorHAnsi"/>
          <w:bCs/>
          <w:sz w:val="28"/>
          <w:szCs w:val="28"/>
          <w:lang w:eastAsia="en-US"/>
        </w:rPr>
        <w:t>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</w:t>
      </w:r>
      <w:proofErr w:type="gramEnd"/>
      <w:r w:rsidRPr="005B3AD2">
        <w:rPr>
          <w:rFonts w:eastAsiaTheme="minorHAnsi"/>
          <w:bCs/>
          <w:sz w:val="28"/>
          <w:szCs w:val="28"/>
          <w:lang w:eastAsia="en-US"/>
        </w:rPr>
        <w:t xml:space="preserve"> Федерации</w:t>
      </w:r>
      <w:r>
        <w:rPr>
          <w:rFonts w:eastAsiaTheme="minorHAnsi"/>
          <w:bCs/>
          <w:sz w:val="28"/>
          <w:szCs w:val="28"/>
          <w:lang w:eastAsia="en-US"/>
        </w:rPr>
        <w:t>»,</w:t>
      </w:r>
      <w:r w:rsidR="00622A21" w:rsidRPr="005B3AD2">
        <w:rPr>
          <w:sz w:val="28"/>
          <w:szCs w:val="28"/>
        </w:rPr>
        <w:t xml:space="preserve"> </w:t>
      </w:r>
      <w:r w:rsidR="00622A21" w:rsidRPr="005B3AD2">
        <w:rPr>
          <w:b/>
          <w:sz w:val="28"/>
          <w:szCs w:val="28"/>
        </w:rPr>
        <w:t>постановляю</w:t>
      </w:r>
      <w:r w:rsidR="00622A21" w:rsidRPr="005B3AD2">
        <w:rPr>
          <w:sz w:val="28"/>
          <w:szCs w:val="28"/>
        </w:rPr>
        <w:t>:</w:t>
      </w:r>
    </w:p>
    <w:p w:rsidR="00622A21" w:rsidRDefault="00622A21" w:rsidP="00622A21">
      <w:pPr>
        <w:ind w:firstLine="709"/>
        <w:jc w:val="both"/>
        <w:rPr>
          <w:sz w:val="28"/>
          <w:szCs w:val="28"/>
        </w:rPr>
      </w:pPr>
      <w:r w:rsidRPr="00F7020A">
        <w:rPr>
          <w:sz w:val="28"/>
          <w:szCs w:val="28"/>
        </w:rPr>
        <w:t>1. Утвердить</w:t>
      </w:r>
      <w:r w:rsidR="005B3AD2">
        <w:rPr>
          <w:sz w:val="28"/>
          <w:szCs w:val="28"/>
        </w:rPr>
        <w:t xml:space="preserve"> Порядок уведомления представителя нанимателя (работодателя) муниципальными служащими Городской Думы города Димитровграда Ульяновской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интересов, согласно приложению к настоящему постановлению.</w:t>
      </w:r>
    </w:p>
    <w:p w:rsidR="00622A21" w:rsidRPr="00055EEB" w:rsidRDefault="00622A21" w:rsidP="00622A21">
      <w:pPr>
        <w:suppressAutoHyphens/>
        <w:jc w:val="both"/>
        <w:rPr>
          <w:sz w:val="28"/>
          <w:szCs w:val="28"/>
        </w:rPr>
      </w:pPr>
      <w:r w:rsidRPr="00055EEB">
        <w:rPr>
          <w:sz w:val="28"/>
          <w:szCs w:val="28"/>
        </w:rPr>
        <w:tab/>
      </w:r>
      <w:r w:rsidR="005B3AD2">
        <w:rPr>
          <w:sz w:val="28"/>
          <w:szCs w:val="28"/>
        </w:rPr>
        <w:t>2</w:t>
      </w:r>
      <w:r w:rsidRPr="00055EE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Консультанту аппарата Городской Думы города Димитровграда ульяновской области </w:t>
      </w:r>
      <w:proofErr w:type="spellStart"/>
      <w:r>
        <w:rPr>
          <w:sz w:val="28"/>
          <w:szCs w:val="28"/>
        </w:rPr>
        <w:t>С.В.Сазоновой</w:t>
      </w:r>
      <w:proofErr w:type="spellEnd"/>
      <w:r>
        <w:rPr>
          <w:sz w:val="28"/>
          <w:szCs w:val="28"/>
        </w:rPr>
        <w:t xml:space="preserve"> </w:t>
      </w:r>
      <w:r w:rsidRPr="00055EEB">
        <w:rPr>
          <w:sz w:val="28"/>
          <w:szCs w:val="28"/>
        </w:rPr>
        <w:t>ознакомить (под роспись) всех муниципальных служащих Городской Думы города Димитровграда Ульяновской области с настоящим постановлением.</w:t>
      </w:r>
    </w:p>
    <w:p w:rsidR="00622A21" w:rsidRPr="00055EEB" w:rsidRDefault="005B3AD2" w:rsidP="00622A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22A21" w:rsidRPr="00055EEB">
        <w:rPr>
          <w:sz w:val="28"/>
          <w:szCs w:val="28"/>
        </w:rPr>
        <w:t>. Установить, что настоящее постановление вступает в силу со дня его подписания.</w:t>
      </w:r>
    </w:p>
    <w:p w:rsidR="00622A21" w:rsidRPr="001D67B5" w:rsidRDefault="005B3AD2" w:rsidP="00622A21">
      <w:pPr>
        <w:ind w:firstLine="708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622A21" w:rsidRPr="00055EEB">
        <w:rPr>
          <w:sz w:val="28"/>
          <w:szCs w:val="28"/>
        </w:rPr>
        <w:t xml:space="preserve">. </w:t>
      </w:r>
      <w:r w:rsidR="00622A21" w:rsidRPr="00C76889">
        <w:rPr>
          <w:sz w:val="28"/>
          <w:szCs w:val="28"/>
        </w:rPr>
        <w:t xml:space="preserve">Установить, что настоящее </w:t>
      </w:r>
      <w:r w:rsidR="00622A21">
        <w:rPr>
          <w:sz w:val="28"/>
          <w:szCs w:val="28"/>
        </w:rPr>
        <w:t xml:space="preserve">постановление </w:t>
      </w:r>
      <w:r w:rsidR="00622A21" w:rsidRPr="00C76889">
        <w:rPr>
          <w:sz w:val="28"/>
          <w:szCs w:val="28"/>
        </w:rPr>
        <w:t xml:space="preserve">подлежит размещению </w:t>
      </w:r>
      <w:r w:rsidR="00622A21" w:rsidRPr="00C76889">
        <w:rPr>
          <w:spacing w:val="-4"/>
          <w:sz w:val="28"/>
          <w:szCs w:val="28"/>
        </w:rPr>
        <w:t>в информационно-</w:t>
      </w:r>
      <w:r w:rsidR="00622A21" w:rsidRPr="00C76889">
        <w:rPr>
          <w:spacing w:val="-2"/>
          <w:sz w:val="28"/>
          <w:szCs w:val="28"/>
        </w:rPr>
        <w:t xml:space="preserve">телекоммуникационной сети «Интернет» на официальном сайте Городской </w:t>
      </w:r>
      <w:r w:rsidR="00622A21" w:rsidRPr="00C76889">
        <w:rPr>
          <w:spacing w:val="-6"/>
          <w:sz w:val="28"/>
          <w:szCs w:val="28"/>
        </w:rPr>
        <w:t xml:space="preserve">Думы города Димитровграда Ульяновской области </w:t>
      </w:r>
      <w:r w:rsidR="00622A21" w:rsidRPr="001D67B5">
        <w:rPr>
          <w:spacing w:val="-6"/>
          <w:sz w:val="28"/>
          <w:szCs w:val="28"/>
        </w:rPr>
        <w:t>(</w:t>
      </w:r>
      <w:hyperlink r:id="rId12" w:history="1">
        <w:r w:rsidR="00622A21" w:rsidRPr="00924073">
          <w:rPr>
            <w:rStyle w:val="af4"/>
            <w:color w:val="auto"/>
            <w:spacing w:val="-6"/>
            <w:sz w:val="28"/>
            <w:szCs w:val="28"/>
            <w:u w:val="none"/>
            <w:lang w:val="en-US"/>
          </w:rPr>
          <w:t>www</w:t>
        </w:r>
        <w:r w:rsidR="00622A21" w:rsidRPr="00924073">
          <w:rPr>
            <w:rStyle w:val="af4"/>
            <w:color w:val="auto"/>
            <w:spacing w:val="-6"/>
            <w:sz w:val="28"/>
            <w:szCs w:val="28"/>
            <w:u w:val="none"/>
          </w:rPr>
          <w:t>.</w:t>
        </w:r>
        <w:proofErr w:type="spellStart"/>
        <w:r w:rsidR="00622A21" w:rsidRPr="00924073">
          <w:rPr>
            <w:rStyle w:val="af4"/>
            <w:color w:val="auto"/>
            <w:spacing w:val="-6"/>
            <w:sz w:val="28"/>
            <w:szCs w:val="28"/>
            <w:u w:val="none"/>
            <w:lang w:val="en-US"/>
          </w:rPr>
          <w:t>dumagrad</w:t>
        </w:r>
        <w:proofErr w:type="spellEnd"/>
        <w:r w:rsidR="00622A21" w:rsidRPr="00924073">
          <w:rPr>
            <w:rStyle w:val="af4"/>
            <w:color w:val="auto"/>
            <w:spacing w:val="-6"/>
            <w:sz w:val="28"/>
            <w:szCs w:val="28"/>
            <w:u w:val="none"/>
          </w:rPr>
          <w:t>.</w:t>
        </w:r>
        <w:proofErr w:type="spellStart"/>
        <w:r w:rsidR="00622A21" w:rsidRPr="00924073">
          <w:rPr>
            <w:rStyle w:val="af4"/>
            <w:color w:val="auto"/>
            <w:spacing w:val="-6"/>
            <w:sz w:val="28"/>
            <w:szCs w:val="28"/>
            <w:u w:val="none"/>
            <w:lang w:val="en-US"/>
          </w:rPr>
          <w:t>ru</w:t>
        </w:r>
        <w:proofErr w:type="spellEnd"/>
      </w:hyperlink>
      <w:r w:rsidR="00622A21" w:rsidRPr="00924073">
        <w:rPr>
          <w:spacing w:val="-6"/>
          <w:sz w:val="28"/>
          <w:szCs w:val="28"/>
        </w:rPr>
        <w:t>)</w:t>
      </w:r>
      <w:r w:rsidR="00622A21" w:rsidRPr="001D67B5">
        <w:rPr>
          <w:spacing w:val="-6"/>
          <w:sz w:val="28"/>
          <w:szCs w:val="28"/>
        </w:rPr>
        <w:t>.</w:t>
      </w:r>
    </w:p>
    <w:p w:rsidR="00622A21" w:rsidRPr="00924073" w:rsidRDefault="00CC3197" w:rsidP="00924073">
      <w:pPr>
        <w:ind w:firstLine="708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5</w:t>
      </w:r>
      <w:r w:rsidR="00622A21" w:rsidRPr="00055EEB">
        <w:rPr>
          <w:sz w:val="28"/>
          <w:szCs w:val="28"/>
        </w:rPr>
        <w:t>. Контроль исполнения настоящего постановления</w:t>
      </w:r>
      <w:r w:rsidR="00622A21">
        <w:rPr>
          <w:sz w:val="28"/>
          <w:szCs w:val="28"/>
        </w:rPr>
        <w:t xml:space="preserve"> возложить на руководителя аппарата (</w:t>
      </w:r>
      <w:proofErr w:type="spellStart"/>
      <w:r w:rsidR="00622A21">
        <w:rPr>
          <w:sz w:val="28"/>
          <w:szCs w:val="28"/>
        </w:rPr>
        <w:t>Кусакина</w:t>
      </w:r>
      <w:proofErr w:type="spellEnd"/>
      <w:r w:rsidR="00622A21">
        <w:rPr>
          <w:sz w:val="28"/>
          <w:szCs w:val="28"/>
        </w:rPr>
        <w:t>) и консультанта аппарата Городской Думы города</w:t>
      </w:r>
      <w:r w:rsidR="00924073">
        <w:rPr>
          <w:sz w:val="28"/>
          <w:szCs w:val="28"/>
        </w:rPr>
        <w:t xml:space="preserve"> </w:t>
      </w:r>
      <w:r w:rsidR="00622A21">
        <w:rPr>
          <w:sz w:val="28"/>
          <w:szCs w:val="28"/>
        </w:rPr>
        <w:t>Димитровград</w:t>
      </w:r>
      <w:r w:rsidR="00924073">
        <w:rPr>
          <w:sz w:val="28"/>
          <w:szCs w:val="28"/>
        </w:rPr>
        <w:t xml:space="preserve">а Ульяновской </w:t>
      </w:r>
      <w:r w:rsidR="00622A21">
        <w:rPr>
          <w:sz w:val="28"/>
          <w:szCs w:val="28"/>
        </w:rPr>
        <w:t>области (Сазонова).</w:t>
      </w:r>
      <w:r w:rsidR="00924073">
        <w:rPr>
          <w:sz w:val="28"/>
          <w:szCs w:val="28"/>
        </w:rPr>
        <w:t xml:space="preserve"> </w:t>
      </w:r>
    </w:p>
    <w:p w:rsidR="00622A21" w:rsidRDefault="00622A21" w:rsidP="00622A21">
      <w:pPr>
        <w:pStyle w:val="31"/>
        <w:tabs>
          <w:tab w:val="left" w:pos="0"/>
        </w:tabs>
      </w:pPr>
    </w:p>
    <w:p w:rsidR="00924073" w:rsidRDefault="00924073" w:rsidP="00622A21">
      <w:pPr>
        <w:pStyle w:val="31"/>
        <w:tabs>
          <w:tab w:val="left" w:pos="0"/>
        </w:tabs>
        <w:jc w:val="left"/>
      </w:pPr>
    </w:p>
    <w:p w:rsidR="00924073" w:rsidRDefault="00924073" w:rsidP="00622A21">
      <w:pPr>
        <w:pStyle w:val="31"/>
        <w:tabs>
          <w:tab w:val="left" w:pos="0"/>
        </w:tabs>
        <w:jc w:val="left"/>
      </w:pPr>
    </w:p>
    <w:p w:rsidR="00622A21" w:rsidRDefault="00622A21" w:rsidP="00622A21">
      <w:pPr>
        <w:pStyle w:val="31"/>
        <w:tabs>
          <w:tab w:val="left" w:pos="0"/>
        </w:tabs>
        <w:jc w:val="left"/>
      </w:pPr>
      <w:r>
        <w:t>Председатель Городской Думы</w:t>
      </w:r>
    </w:p>
    <w:p w:rsidR="00622A21" w:rsidRDefault="00622A21" w:rsidP="00622A21">
      <w:pPr>
        <w:pStyle w:val="31"/>
        <w:tabs>
          <w:tab w:val="left" w:pos="0"/>
        </w:tabs>
        <w:jc w:val="left"/>
      </w:pPr>
      <w:r>
        <w:t xml:space="preserve">города Димитровграда </w:t>
      </w:r>
    </w:p>
    <w:p w:rsidR="00622A21" w:rsidRDefault="00622A21" w:rsidP="00622A21">
      <w:pPr>
        <w:pStyle w:val="31"/>
        <w:tabs>
          <w:tab w:val="left" w:pos="0"/>
        </w:tabs>
        <w:jc w:val="left"/>
      </w:pPr>
      <w:r>
        <w:t xml:space="preserve">Ульяновской области                                                                   </w:t>
      </w:r>
      <w:r w:rsidR="00924073">
        <w:t xml:space="preserve">       </w:t>
      </w:r>
      <w:proofErr w:type="spellStart"/>
      <w:r>
        <w:t>А.П.Ерышев</w:t>
      </w:r>
      <w:proofErr w:type="spellEnd"/>
    </w:p>
    <w:p w:rsidR="00622A21" w:rsidRDefault="00622A21" w:rsidP="00622A21">
      <w:pPr>
        <w:pStyle w:val="31"/>
        <w:tabs>
          <w:tab w:val="left" w:pos="0"/>
        </w:tabs>
        <w:jc w:val="left"/>
      </w:pPr>
    </w:p>
    <w:p w:rsidR="00622A21" w:rsidRDefault="00622A21" w:rsidP="00622A21">
      <w:pPr>
        <w:pStyle w:val="31"/>
        <w:tabs>
          <w:tab w:val="left" w:pos="0"/>
        </w:tabs>
        <w:jc w:val="left"/>
      </w:pPr>
    </w:p>
    <w:p w:rsidR="00622A21" w:rsidRDefault="00622A21" w:rsidP="00622A21">
      <w:pPr>
        <w:pStyle w:val="31"/>
        <w:tabs>
          <w:tab w:val="left" w:pos="0"/>
        </w:tabs>
        <w:jc w:val="left"/>
      </w:pPr>
    </w:p>
    <w:p w:rsidR="00622A21" w:rsidRDefault="00622A21" w:rsidP="00622A21">
      <w:pPr>
        <w:pStyle w:val="31"/>
        <w:tabs>
          <w:tab w:val="left" w:pos="0"/>
        </w:tabs>
        <w:jc w:val="left"/>
      </w:pPr>
    </w:p>
    <w:p w:rsidR="00622A21" w:rsidRDefault="00622A21" w:rsidP="00622A21">
      <w:pPr>
        <w:pStyle w:val="31"/>
        <w:tabs>
          <w:tab w:val="left" w:pos="0"/>
        </w:tabs>
        <w:jc w:val="left"/>
      </w:pPr>
    </w:p>
    <w:p w:rsidR="00622A21" w:rsidRDefault="00622A21" w:rsidP="00622A21">
      <w:pPr>
        <w:pStyle w:val="31"/>
        <w:tabs>
          <w:tab w:val="left" w:pos="0"/>
        </w:tabs>
        <w:jc w:val="left"/>
      </w:pPr>
    </w:p>
    <w:p w:rsidR="00622A21" w:rsidRDefault="00622A21" w:rsidP="00622A21">
      <w:pPr>
        <w:pStyle w:val="31"/>
        <w:tabs>
          <w:tab w:val="left" w:pos="0"/>
        </w:tabs>
        <w:jc w:val="left"/>
      </w:pPr>
    </w:p>
    <w:p w:rsidR="00622A21" w:rsidRDefault="00622A21" w:rsidP="00622A21">
      <w:pPr>
        <w:pStyle w:val="31"/>
        <w:tabs>
          <w:tab w:val="left" w:pos="0"/>
        </w:tabs>
        <w:jc w:val="left"/>
      </w:pPr>
    </w:p>
    <w:p w:rsidR="00622A21" w:rsidRDefault="00622A21" w:rsidP="00622A21">
      <w:pPr>
        <w:pStyle w:val="31"/>
        <w:tabs>
          <w:tab w:val="left" w:pos="0"/>
        </w:tabs>
        <w:jc w:val="left"/>
      </w:pPr>
    </w:p>
    <w:p w:rsidR="00622A21" w:rsidRDefault="00622A21" w:rsidP="00622A21">
      <w:pPr>
        <w:pStyle w:val="31"/>
        <w:tabs>
          <w:tab w:val="left" w:pos="0"/>
        </w:tabs>
        <w:jc w:val="left"/>
      </w:pPr>
    </w:p>
    <w:p w:rsidR="00622A21" w:rsidRDefault="00622A21" w:rsidP="00622A21">
      <w:pPr>
        <w:pStyle w:val="31"/>
        <w:tabs>
          <w:tab w:val="left" w:pos="0"/>
        </w:tabs>
        <w:jc w:val="left"/>
      </w:pPr>
    </w:p>
    <w:p w:rsidR="00622A21" w:rsidRDefault="00622A21" w:rsidP="00622A21">
      <w:pPr>
        <w:pStyle w:val="31"/>
        <w:tabs>
          <w:tab w:val="left" w:pos="0"/>
        </w:tabs>
        <w:jc w:val="left"/>
      </w:pPr>
    </w:p>
    <w:p w:rsidR="00622A21" w:rsidRDefault="00622A21" w:rsidP="00622A21">
      <w:pPr>
        <w:pStyle w:val="31"/>
        <w:tabs>
          <w:tab w:val="left" w:pos="0"/>
        </w:tabs>
        <w:jc w:val="left"/>
      </w:pPr>
    </w:p>
    <w:p w:rsidR="00622A21" w:rsidRDefault="00622A21" w:rsidP="00622A21">
      <w:pPr>
        <w:pStyle w:val="31"/>
        <w:tabs>
          <w:tab w:val="left" w:pos="0"/>
        </w:tabs>
        <w:jc w:val="left"/>
      </w:pPr>
    </w:p>
    <w:p w:rsidR="00622A21" w:rsidRDefault="00622A21" w:rsidP="00622A21">
      <w:pPr>
        <w:pStyle w:val="31"/>
        <w:tabs>
          <w:tab w:val="left" w:pos="0"/>
        </w:tabs>
        <w:jc w:val="left"/>
      </w:pPr>
    </w:p>
    <w:p w:rsidR="00622A21" w:rsidRDefault="00622A21" w:rsidP="00622A21">
      <w:pPr>
        <w:pStyle w:val="31"/>
        <w:tabs>
          <w:tab w:val="left" w:pos="0"/>
        </w:tabs>
        <w:jc w:val="left"/>
      </w:pPr>
    </w:p>
    <w:p w:rsidR="00622A21" w:rsidRDefault="00622A21" w:rsidP="00622A21">
      <w:pPr>
        <w:pStyle w:val="31"/>
        <w:tabs>
          <w:tab w:val="left" w:pos="0"/>
        </w:tabs>
        <w:jc w:val="left"/>
      </w:pPr>
    </w:p>
    <w:p w:rsidR="00622A21" w:rsidRDefault="00622A21" w:rsidP="00622A21">
      <w:pPr>
        <w:pStyle w:val="31"/>
        <w:tabs>
          <w:tab w:val="left" w:pos="0"/>
        </w:tabs>
        <w:jc w:val="left"/>
      </w:pPr>
    </w:p>
    <w:p w:rsidR="00622A21" w:rsidRDefault="00622A21" w:rsidP="00622A21">
      <w:pPr>
        <w:pStyle w:val="31"/>
        <w:tabs>
          <w:tab w:val="left" w:pos="0"/>
        </w:tabs>
        <w:jc w:val="left"/>
      </w:pPr>
    </w:p>
    <w:p w:rsidR="00622A21" w:rsidRDefault="00622A21" w:rsidP="00622A21">
      <w:pPr>
        <w:pStyle w:val="31"/>
        <w:tabs>
          <w:tab w:val="left" w:pos="0"/>
        </w:tabs>
        <w:jc w:val="left"/>
      </w:pPr>
    </w:p>
    <w:p w:rsidR="00622A21" w:rsidRDefault="00622A21" w:rsidP="00622A21">
      <w:pPr>
        <w:pStyle w:val="31"/>
        <w:tabs>
          <w:tab w:val="left" w:pos="0"/>
        </w:tabs>
        <w:jc w:val="left"/>
      </w:pPr>
    </w:p>
    <w:p w:rsidR="00622A21" w:rsidRDefault="00622A21" w:rsidP="00622A21">
      <w:pPr>
        <w:pStyle w:val="31"/>
        <w:tabs>
          <w:tab w:val="left" w:pos="0"/>
        </w:tabs>
        <w:jc w:val="left"/>
      </w:pPr>
    </w:p>
    <w:p w:rsidR="00622A21" w:rsidRDefault="00622A21" w:rsidP="00622A21">
      <w:pPr>
        <w:pStyle w:val="31"/>
        <w:tabs>
          <w:tab w:val="left" w:pos="0"/>
        </w:tabs>
        <w:jc w:val="left"/>
      </w:pPr>
    </w:p>
    <w:p w:rsidR="00622A21" w:rsidRDefault="00622A21" w:rsidP="00622A21">
      <w:pPr>
        <w:pStyle w:val="31"/>
        <w:tabs>
          <w:tab w:val="left" w:pos="0"/>
        </w:tabs>
        <w:jc w:val="left"/>
      </w:pPr>
    </w:p>
    <w:p w:rsidR="00622A21" w:rsidRDefault="00622A21" w:rsidP="00622A21">
      <w:pPr>
        <w:pStyle w:val="31"/>
        <w:tabs>
          <w:tab w:val="left" w:pos="0"/>
        </w:tabs>
        <w:jc w:val="left"/>
      </w:pPr>
    </w:p>
    <w:p w:rsidR="00622A21" w:rsidRDefault="00622A21" w:rsidP="00622A21">
      <w:pPr>
        <w:pStyle w:val="31"/>
        <w:tabs>
          <w:tab w:val="left" w:pos="0"/>
        </w:tabs>
        <w:jc w:val="left"/>
      </w:pPr>
    </w:p>
    <w:p w:rsidR="00CC3197" w:rsidRDefault="00CC3197" w:rsidP="00622A21">
      <w:pPr>
        <w:pStyle w:val="31"/>
        <w:ind w:left="5954"/>
        <w:jc w:val="left"/>
      </w:pPr>
    </w:p>
    <w:p w:rsidR="00CC3197" w:rsidRDefault="00CC3197" w:rsidP="00622A21">
      <w:pPr>
        <w:pStyle w:val="31"/>
        <w:ind w:left="5954"/>
        <w:jc w:val="left"/>
      </w:pPr>
    </w:p>
    <w:p w:rsidR="00CC3197" w:rsidRDefault="00CC3197" w:rsidP="00622A21">
      <w:pPr>
        <w:pStyle w:val="31"/>
        <w:ind w:left="5954"/>
        <w:jc w:val="left"/>
      </w:pPr>
    </w:p>
    <w:p w:rsidR="00CC3197" w:rsidRDefault="00CC3197" w:rsidP="00622A21">
      <w:pPr>
        <w:pStyle w:val="31"/>
        <w:ind w:left="5954"/>
        <w:jc w:val="left"/>
      </w:pPr>
    </w:p>
    <w:p w:rsidR="00CC3197" w:rsidRDefault="00CC3197" w:rsidP="00622A21">
      <w:pPr>
        <w:pStyle w:val="31"/>
        <w:ind w:left="5954"/>
        <w:jc w:val="left"/>
      </w:pPr>
    </w:p>
    <w:p w:rsidR="00CC3197" w:rsidRDefault="00CC3197" w:rsidP="00622A21">
      <w:pPr>
        <w:pStyle w:val="31"/>
        <w:ind w:left="5954"/>
        <w:jc w:val="left"/>
      </w:pPr>
    </w:p>
    <w:p w:rsidR="00CC3197" w:rsidRDefault="00CC3197" w:rsidP="00622A21">
      <w:pPr>
        <w:pStyle w:val="31"/>
        <w:ind w:left="5954"/>
        <w:jc w:val="left"/>
      </w:pPr>
    </w:p>
    <w:p w:rsidR="00622A21" w:rsidRDefault="00622A21" w:rsidP="00CC3197">
      <w:pPr>
        <w:pStyle w:val="31"/>
        <w:ind w:left="5387"/>
        <w:jc w:val="left"/>
      </w:pPr>
      <w:r>
        <w:t>Приложение 1</w:t>
      </w:r>
    </w:p>
    <w:p w:rsidR="00622A21" w:rsidRDefault="00622A21" w:rsidP="00CC3197">
      <w:pPr>
        <w:pStyle w:val="31"/>
        <w:ind w:left="5387"/>
        <w:jc w:val="left"/>
      </w:pPr>
      <w:r>
        <w:t xml:space="preserve">к постановлению </w:t>
      </w:r>
    </w:p>
    <w:p w:rsidR="00622A21" w:rsidRDefault="00622A21" w:rsidP="00CC3197">
      <w:pPr>
        <w:pStyle w:val="31"/>
        <w:ind w:left="5387"/>
        <w:jc w:val="left"/>
      </w:pPr>
      <w:r>
        <w:t xml:space="preserve">Председателя Городской Думы </w:t>
      </w:r>
    </w:p>
    <w:p w:rsidR="00622A21" w:rsidRDefault="00622A21" w:rsidP="00CC3197">
      <w:pPr>
        <w:pStyle w:val="31"/>
        <w:ind w:left="5387"/>
        <w:jc w:val="left"/>
      </w:pPr>
      <w:r>
        <w:t>города Димитровграда</w:t>
      </w:r>
    </w:p>
    <w:p w:rsidR="00622A21" w:rsidRDefault="00622A21" w:rsidP="00CC3197">
      <w:pPr>
        <w:pStyle w:val="31"/>
        <w:ind w:left="5387"/>
        <w:jc w:val="left"/>
      </w:pPr>
      <w:r>
        <w:t xml:space="preserve">Ульяновской области </w:t>
      </w:r>
    </w:p>
    <w:p w:rsidR="00622A21" w:rsidRDefault="00622A21" w:rsidP="00CC3197">
      <w:pPr>
        <w:pStyle w:val="31"/>
        <w:ind w:left="5387"/>
        <w:jc w:val="left"/>
      </w:pPr>
      <w:r>
        <w:t xml:space="preserve">от </w:t>
      </w:r>
      <w:r w:rsidR="00CC3197">
        <w:t>1</w:t>
      </w:r>
      <w:r w:rsidR="00376873">
        <w:t>9</w:t>
      </w:r>
      <w:r w:rsidR="00CC3197">
        <w:t>.06.2020</w:t>
      </w:r>
      <w:r w:rsidR="00045A1B">
        <w:t xml:space="preserve"> №</w:t>
      </w:r>
      <w:r w:rsidR="00376873">
        <w:t>20</w:t>
      </w:r>
    </w:p>
    <w:p w:rsidR="00622A21" w:rsidRDefault="00622A21" w:rsidP="00622A21">
      <w:pPr>
        <w:keepNext/>
        <w:spacing w:line="340" w:lineRule="exact"/>
        <w:jc w:val="center"/>
        <w:outlineLvl w:val="0"/>
        <w:rPr>
          <w:b/>
          <w:bCs/>
          <w:sz w:val="30"/>
          <w:szCs w:val="30"/>
        </w:rPr>
      </w:pPr>
    </w:p>
    <w:p w:rsidR="00622A21" w:rsidRDefault="00622A21" w:rsidP="00622A21">
      <w:pPr>
        <w:keepNext/>
        <w:spacing w:line="340" w:lineRule="exact"/>
        <w:jc w:val="center"/>
        <w:outlineLvl w:val="0"/>
        <w:rPr>
          <w:b/>
          <w:bCs/>
          <w:sz w:val="30"/>
          <w:szCs w:val="30"/>
        </w:rPr>
      </w:pPr>
    </w:p>
    <w:p w:rsidR="00622A21" w:rsidRDefault="00622A21" w:rsidP="00622A21">
      <w:pPr>
        <w:keepNext/>
        <w:spacing w:line="340" w:lineRule="exact"/>
        <w:jc w:val="center"/>
        <w:outlineLvl w:val="0"/>
        <w:rPr>
          <w:b/>
          <w:bCs/>
          <w:sz w:val="30"/>
          <w:szCs w:val="30"/>
        </w:rPr>
      </w:pPr>
    </w:p>
    <w:p w:rsidR="005B3AD2" w:rsidRPr="00817DAC" w:rsidRDefault="005B3AD2" w:rsidP="005B3AD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уведомления представителя нанимателя (работодателя) муниципальными служащими Городской Думы города Димитровграда Ульяновской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5B3AD2" w:rsidRDefault="005B3AD2" w:rsidP="005B3AD2">
      <w:pPr>
        <w:spacing w:after="1"/>
      </w:pPr>
    </w:p>
    <w:p w:rsidR="005B3AD2" w:rsidRDefault="005B3AD2" w:rsidP="005B3AD2">
      <w:pPr>
        <w:pStyle w:val="ConsPlusNormal"/>
        <w:jc w:val="both"/>
        <w:outlineLvl w:val="0"/>
      </w:pPr>
    </w:p>
    <w:p w:rsidR="005B3AD2" w:rsidRPr="00A666BA" w:rsidRDefault="005B3AD2" w:rsidP="005B3A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6B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666BA">
        <w:rPr>
          <w:rFonts w:ascii="Times New Roman" w:hAnsi="Times New Roman" w:cs="Times New Roman"/>
          <w:sz w:val="28"/>
          <w:szCs w:val="28"/>
        </w:rPr>
        <w:t>Порядок уведомления представителя нанимателя (работодателя) муниципальными служащими</w:t>
      </w:r>
      <w:r>
        <w:rPr>
          <w:rFonts w:ascii="Times New Roman" w:hAnsi="Times New Roman" w:cs="Times New Roman"/>
          <w:sz w:val="28"/>
          <w:szCs w:val="28"/>
        </w:rPr>
        <w:t xml:space="preserve"> Городской Думы города Димитровграда Ульяновской области (далее по тексту – муниципальные служащие)</w:t>
      </w:r>
      <w:r w:rsidRPr="00A666BA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(далее</w:t>
      </w:r>
      <w:r>
        <w:rPr>
          <w:rFonts w:ascii="Times New Roman" w:hAnsi="Times New Roman" w:cs="Times New Roman"/>
          <w:sz w:val="28"/>
          <w:szCs w:val="28"/>
        </w:rPr>
        <w:t xml:space="preserve"> по тексту </w:t>
      </w:r>
      <w:r w:rsidRPr="00A666BA">
        <w:rPr>
          <w:rFonts w:ascii="Times New Roman" w:hAnsi="Times New Roman" w:cs="Times New Roman"/>
          <w:sz w:val="28"/>
          <w:szCs w:val="28"/>
        </w:rPr>
        <w:t>- Порядок), устанавливает процедуру уведомления представителя нанимателя (работодателя) (далее</w:t>
      </w:r>
      <w:r>
        <w:rPr>
          <w:rFonts w:ascii="Times New Roman" w:hAnsi="Times New Roman" w:cs="Times New Roman"/>
          <w:sz w:val="28"/>
          <w:szCs w:val="28"/>
        </w:rPr>
        <w:t xml:space="preserve"> по тексту </w:t>
      </w:r>
      <w:r w:rsidRPr="00A666BA">
        <w:rPr>
          <w:rFonts w:ascii="Times New Roman" w:hAnsi="Times New Roman" w:cs="Times New Roman"/>
          <w:sz w:val="28"/>
          <w:szCs w:val="28"/>
        </w:rPr>
        <w:t>- представителя нанимателя) муниципальными служащими о возникновении личной заинтересованности при исполнении должностных обязанностей, которая</w:t>
      </w:r>
      <w:proofErr w:type="gramEnd"/>
      <w:r w:rsidRPr="00A666BA">
        <w:rPr>
          <w:rFonts w:ascii="Times New Roman" w:hAnsi="Times New Roman" w:cs="Times New Roman"/>
          <w:sz w:val="28"/>
          <w:szCs w:val="28"/>
        </w:rPr>
        <w:t xml:space="preserve"> приводит или может привести к конфликту интересов.</w:t>
      </w:r>
    </w:p>
    <w:p w:rsidR="005B3AD2" w:rsidRPr="00A666BA" w:rsidRDefault="005B3AD2" w:rsidP="005B3A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6BA">
        <w:rPr>
          <w:rFonts w:ascii="Times New Roman" w:hAnsi="Times New Roman" w:cs="Times New Roman"/>
          <w:sz w:val="28"/>
          <w:szCs w:val="28"/>
        </w:rPr>
        <w:t>2. Муниципальные служащие обязаны в соответствии с законодательством Российской Федерации о противодействии коррупции и настоящим Порядком уведомлять представителя нанимателя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5B3AD2" w:rsidRPr="00A666BA" w:rsidRDefault="005B3AD2" w:rsidP="005B3A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6B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666BA">
        <w:rPr>
          <w:rFonts w:ascii="Times New Roman" w:hAnsi="Times New Roman" w:cs="Times New Roman"/>
          <w:sz w:val="28"/>
          <w:szCs w:val="28"/>
        </w:rPr>
        <w:t xml:space="preserve">При возникновении личной заинтересованности муниципальный служащий обязан уведомлять представителя нанимателя и своего непосредственного руководителя, как только ему станет об этом известно, а в случае, если личная заинтересованность возникла в служебной командировке, не при исполнении должностных обязанностей и вне пределов места службы, при первой возможности путем представления представителю нанимателя письменного </w:t>
      </w:r>
      <w:hyperlink w:anchor="P56" w:history="1">
        <w:r w:rsidRPr="00A666BA">
          <w:rPr>
            <w:rFonts w:ascii="Times New Roman" w:hAnsi="Times New Roman" w:cs="Times New Roman"/>
            <w:sz w:val="28"/>
            <w:szCs w:val="28"/>
          </w:rPr>
          <w:t>уведомления</w:t>
        </w:r>
      </w:hyperlink>
      <w:r w:rsidRPr="00A666BA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заинтересованности, которая приводит или может привести к</w:t>
      </w:r>
      <w:proofErr w:type="gramEnd"/>
      <w:r w:rsidRPr="00A666BA">
        <w:rPr>
          <w:rFonts w:ascii="Times New Roman" w:hAnsi="Times New Roman" w:cs="Times New Roman"/>
          <w:sz w:val="28"/>
          <w:szCs w:val="28"/>
        </w:rPr>
        <w:t xml:space="preserve"> конфликту интересов, по форме согласно приложению 1 к настоящему Порядку (далее </w:t>
      </w:r>
      <w:r>
        <w:rPr>
          <w:rFonts w:ascii="Times New Roman" w:hAnsi="Times New Roman" w:cs="Times New Roman"/>
          <w:sz w:val="28"/>
          <w:szCs w:val="28"/>
        </w:rPr>
        <w:t xml:space="preserve">по тексту </w:t>
      </w:r>
      <w:r w:rsidRPr="00A666BA">
        <w:rPr>
          <w:rFonts w:ascii="Times New Roman" w:hAnsi="Times New Roman" w:cs="Times New Roman"/>
          <w:sz w:val="28"/>
          <w:szCs w:val="28"/>
        </w:rPr>
        <w:t>- Уведомление).</w:t>
      </w:r>
    </w:p>
    <w:p w:rsidR="005B3AD2" w:rsidRPr="00A666BA" w:rsidRDefault="005B3AD2" w:rsidP="005B3A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6BA">
        <w:rPr>
          <w:rFonts w:ascii="Times New Roman" w:hAnsi="Times New Roman" w:cs="Times New Roman"/>
          <w:sz w:val="28"/>
          <w:szCs w:val="28"/>
        </w:rPr>
        <w:t xml:space="preserve">4. Муниципальный служащий, представителем нанимателя для которого </w:t>
      </w:r>
      <w:r w:rsidRPr="00A666BA">
        <w:rPr>
          <w:rFonts w:ascii="Times New Roman" w:hAnsi="Times New Roman" w:cs="Times New Roman"/>
          <w:sz w:val="28"/>
          <w:szCs w:val="28"/>
        </w:rPr>
        <w:lastRenderedPageBreak/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>Председатель Городской Думы</w:t>
      </w:r>
      <w:r w:rsidRPr="00A666BA">
        <w:rPr>
          <w:rFonts w:ascii="Times New Roman" w:hAnsi="Times New Roman" w:cs="Times New Roman"/>
          <w:sz w:val="28"/>
          <w:szCs w:val="28"/>
        </w:rPr>
        <w:t xml:space="preserve">, составляет Уведомление на имя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Председателя Городской Думы </w:t>
      </w:r>
      <w:r w:rsidRPr="00A666BA">
        <w:rPr>
          <w:rFonts w:ascii="Times New Roman" w:hAnsi="Times New Roman" w:cs="Times New Roman"/>
          <w:sz w:val="28"/>
          <w:szCs w:val="28"/>
        </w:rPr>
        <w:t>и передает его должностному лицу данного органа, ответственному за работу в области противодействия коррупции.</w:t>
      </w:r>
    </w:p>
    <w:p w:rsidR="005B3AD2" w:rsidRPr="00A666BA" w:rsidRDefault="005B3AD2" w:rsidP="005B3A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F4A">
        <w:rPr>
          <w:rFonts w:ascii="Times New Roman" w:hAnsi="Times New Roman" w:cs="Times New Roman"/>
          <w:sz w:val="28"/>
          <w:szCs w:val="28"/>
        </w:rPr>
        <w:t xml:space="preserve">5. </w:t>
      </w:r>
      <w:hyperlink w:anchor="P56" w:history="1">
        <w:r w:rsidRPr="009B7F4A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A666BA">
        <w:rPr>
          <w:rFonts w:ascii="Times New Roman" w:hAnsi="Times New Roman" w:cs="Times New Roman"/>
          <w:sz w:val="28"/>
          <w:szCs w:val="28"/>
        </w:rPr>
        <w:t xml:space="preserve"> должно содержать следующие сведения:</w:t>
      </w:r>
    </w:p>
    <w:p w:rsidR="005B3AD2" w:rsidRPr="00A666BA" w:rsidRDefault="005B3AD2" w:rsidP="005B3A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Д</w:t>
      </w:r>
      <w:r w:rsidRPr="00A666BA">
        <w:rPr>
          <w:rFonts w:ascii="Times New Roman" w:hAnsi="Times New Roman" w:cs="Times New Roman"/>
          <w:sz w:val="28"/>
          <w:szCs w:val="28"/>
        </w:rPr>
        <w:t>олжность, фамилия, инициалы представителя нанимателя, на имя которого направляется Уведомление;</w:t>
      </w:r>
    </w:p>
    <w:p w:rsidR="005B3AD2" w:rsidRPr="00A666BA" w:rsidRDefault="005B3AD2" w:rsidP="005B3A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Д</w:t>
      </w:r>
      <w:r w:rsidRPr="00A666BA">
        <w:rPr>
          <w:rFonts w:ascii="Times New Roman" w:hAnsi="Times New Roman" w:cs="Times New Roman"/>
          <w:sz w:val="28"/>
          <w:szCs w:val="28"/>
        </w:rPr>
        <w:t>олжность, фамилия, имя, отчество, номер телефона муниципального служащего, направившего уведомление;</w:t>
      </w:r>
    </w:p>
    <w:p w:rsidR="005B3AD2" w:rsidRPr="00A666BA" w:rsidRDefault="005B3AD2" w:rsidP="005B3A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О</w:t>
      </w:r>
      <w:r w:rsidRPr="00A666BA">
        <w:rPr>
          <w:rFonts w:ascii="Times New Roman" w:hAnsi="Times New Roman" w:cs="Times New Roman"/>
          <w:sz w:val="28"/>
          <w:szCs w:val="28"/>
        </w:rPr>
        <w:t>писание обстоятельств, которые способствовали возникновению личной заинтересованности;</w:t>
      </w:r>
    </w:p>
    <w:p w:rsidR="005B3AD2" w:rsidRPr="00A666BA" w:rsidRDefault="005B3AD2" w:rsidP="005B3A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О</w:t>
      </w:r>
      <w:r w:rsidRPr="00A666BA">
        <w:rPr>
          <w:rFonts w:ascii="Times New Roman" w:hAnsi="Times New Roman" w:cs="Times New Roman"/>
          <w:sz w:val="28"/>
          <w:szCs w:val="28"/>
        </w:rPr>
        <w:t>писание личной заинтересованности, которая приводит или может привести к возникновению конфликта интересов;</w:t>
      </w:r>
    </w:p>
    <w:p w:rsidR="005B3AD2" w:rsidRPr="00A666BA" w:rsidRDefault="005B3AD2" w:rsidP="005B3A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О</w:t>
      </w:r>
      <w:r w:rsidRPr="00A666BA">
        <w:rPr>
          <w:rFonts w:ascii="Times New Roman" w:hAnsi="Times New Roman" w:cs="Times New Roman"/>
          <w:sz w:val="28"/>
          <w:szCs w:val="28"/>
        </w:rPr>
        <w:t>писание должностных обязанностей муниципального служащего, на исполнение которых может негативно повлиять либо негативно влияет личная заинтересованность;</w:t>
      </w:r>
    </w:p>
    <w:p w:rsidR="005B3AD2" w:rsidRPr="00A666BA" w:rsidRDefault="005B3AD2" w:rsidP="005B3A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П</w:t>
      </w:r>
      <w:r w:rsidRPr="00A666BA">
        <w:rPr>
          <w:rFonts w:ascii="Times New Roman" w:hAnsi="Times New Roman" w:cs="Times New Roman"/>
          <w:sz w:val="28"/>
          <w:szCs w:val="28"/>
        </w:rPr>
        <w:t>редлагаемые меры по урегулированию личной заинтересованности;</w:t>
      </w:r>
    </w:p>
    <w:p w:rsidR="005B3AD2" w:rsidRPr="00A666BA" w:rsidRDefault="005B3AD2" w:rsidP="005B3A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И</w:t>
      </w:r>
      <w:r w:rsidRPr="00A666BA">
        <w:rPr>
          <w:rFonts w:ascii="Times New Roman" w:hAnsi="Times New Roman" w:cs="Times New Roman"/>
          <w:sz w:val="28"/>
          <w:szCs w:val="28"/>
        </w:rPr>
        <w:t>нформацию о намерении муниципального служащего, направившего уведомление, присутствовать либо не присутствовать на заседании комиссии по соблюдению требований к служебному поведению муниципальных служащих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3AD2" w:rsidRPr="00A666BA" w:rsidRDefault="005B3AD2" w:rsidP="005B3A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56" w:history="1">
        <w:r w:rsidRPr="00E52085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E52085">
        <w:rPr>
          <w:rFonts w:ascii="Times New Roman" w:hAnsi="Times New Roman" w:cs="Times New Roman"/>
          <w:sz w:val="28"/>
          <w:szCs w:val="28"/>
        </w:rPr>
        <w:t xml:space="preserve"> </w:t>
      </w:r>
      <w:r w:rsidRPr="00A666BA">
        <w:rPr>
          <w:rFonts w:ascii="Times New Roman" w:hAnsi="Times New Roman" w:cs="Times New Roman"/>
          <w:sz w:val="28"/>
          <w:szCs w:val="28"/>
        </w:rPr>
        <w:t>должно быть лично подписано муниципальным служащим с указанием даты его составления.</w:t>
      </w:r>
    </w:p>
    <w:p w:rsidR="005B3AD2" w:rsidRPr="00E52085" w:rsidRDefault="005B3AD2" w:rsidP="005B3A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6BA">
        <w:rPr>
          <w:rFonts w:ascii="Times New Roman" w:hAnsi="Times New Roman" w:cs="Times New Roman"/>
          <w:sz w:val="28"/>
          <w:szCs w:val="28"/>
        </w:rPr>
        <w:t xml:space="preserve">При наличии материалов, подтверждающих обстоятельства возникновения личной заинтересованности или конфликта интересов, а также иных материалов, имеющих отношение к данным обстоятельствам, муниципальный служащий представляет их вместе с </w:t>
      </w:r>
      <w:hyperlink w:anchor="P56" w:history="1">
        <w:r w:rsidRPr="00E52085">
          <w:rPr>
            <w:rFonts w:ascii="Times New Roman" w:hAnsi="Times New Roman" w:cs="Times New Roman"/>
            <w:sz w:val="28"/>
            <w:szCs w:val="28"/>
          </w:rPr>
          <w:t>Уведомлением</w:t>
        </w:r>
      </w:hyperlink>
      <w:r w:rsidRPr="00E52085">
        <w:rPr>
          <w:rFonts w:ascii="Times New Roman" w:hAnsi="Times New Roman" w:cs="Times New Roman"/>
          <w:sz w:val="28"/>
          <w:szCs w:val="28"/>
        </w:rPr>
        <w:t>.</w:t>
      </w:r>
    </w:p>
    <w:p w:rsidR="005B3AD2" w:rsidRPr="00A666BA" w:rsidRDefault="005B3AD2" w:rsidP="005B3A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666B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Лицо, </w:t>
      </w:r>
      <w:r w:rsidRPr="00A666BA">
        <w:rPr>
          <w:rFonts w:ascii="Times New Roman" w:hAnsi="Times New Roman" w:cs="Times New Roman"/>
          <w:sz w:val="28"/>
          <w:szCs w:val="28"/>
        </w:rPr>
        <w:t xml:space="preserve">ответственное за работу в области противодействия коррупции ведет прием, регистрацию и учет поступивших </w:t>
      </w:r>
      <w:hyperlink w:anchor="P56" w:history="1">
        <w:r w:rsidRPr="00E52085">
          <w:rPr>
            <w:rFonts w:ascii="Times New Roman" w:hAnsi="Times New Roman" w:cs="Times New Roman"/>
            <w:sz w:val="28"/>
            <w:szCs w:val="28"/>
          </w:rPr>
          <w:t>Уведомлений</w:t>
        </w:r>
      </w:hyperlink>
      <w:r w:rsidRPr="00E52085">
        <w:rPr>
          <w:rFonts w:ascii="Times New Roman" w:hAnsi="Times New Roman" w:cs="Times New Roman"/>
          <w:sz w:val="28"/>
          <w:szCs w:val="28"/>
        </w:rPr>
        <w:t>,</w:t>
      </w:r>
      <w:r w:rsidRPr="00A666BA">
        <w:rPr>
          <w:rFonts w:ascii="Times New Roman" w:hAnsi="Times New Roman" w:cs="Times New Roman"/>
          <w:sz w:val="28"/>
          <w:szCs w:val="28"/>
        </w:rPr>
        <w:t xml:space="preserve"> обеспечивает конфиденциальность и сохранность данных, полученных от муниципального служащего, о возникновении личной заинтересованности, а также несет персональную ответственность за разглашение полученных сведений в соответствии с законодательством Российской Федерации.</w:t>
      </w:r>
    </w:p>
    <w:p w:rsidR="005B3AD2" w:rsidRPr="00A666BA" w:rsidRDefault="005B3AD2" w:rsidP="005B3A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A666BA">
        <w:rPr>
          <w:rFonts w:ascii="Times New Roman" w:hAnsi="Times New Roman" w:cs="Times New Roman"/>
          <w:sz w:val="28"/>
          <w:szCs w:val="28"/>
        </w:rPr>
        <w:t xml:space="preserve">. Уведомление в день его поступления регистрируется в </w:t>
      </w:r>
      <w:hyperlink w:anchor="P95" w:history="1">
        <w:r w:rsidRPr="00E52085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E52085">
        <w:rPr>
          <w:rFonts w:ascii="Times New Roman" w:hAnsi="Times New Roman" w:cs="Times New Roman"/>
          <w:sz w:val="28"/>
          <w:szCs w:val="28"/>
        </w:rPr>
        <w:t xml:space="preserve"> </w:t>
      </w:r>
      <w:r w:rsidRPr="00A666BA">
        <w:rPr>
          <w:rFonts w:ascii="Times New Roman" w:hAnsi="Times New Roman" w:cs="Times New Roman"/>
          <w:sz w:val="28"/>
          <w:szCs w:val="28"/>
        </w:rPr>
        <w:t>регистрации уведомлений о возникновении личной заинтересованности, которая приводит или может привести к конфликту интересов, по форме согласно приложению 2 к настоящему Порядку (далее</w:t>
      </w:r>
      <w:r>
        <w:rPr>
          <w:rFonts w:ascii="Times New Roman" w:hAnsi="Times New Roman" w:cs="Times New Roman"/>
          <w:sz w:val="28"/>
          <w:szCs w:val="28"/>
        </w:rPr>
        <w:t xml:space="preserve"> по тексту</w:t>
      </w:r>
      <w:r w:rsidRPr="00A666BA">
        <w:rPr>
          <w:rFonts w:ascii="Times New Roman" w:hAnsi="Times New Roman" w:cs="Times New Roman"/>
          <w:sz w:val="28"/>
          <w:szCs w:val="28"/>
        </w:rPr>
        <w:t xml:space="preserve"> - Журнал).</w:t>
      </w:r>
    </w:p>
    <w:p w:rsidR="005B3AD2" w:rsidRPr="00A666BA" w:rsidRDefault="005B3AD2" w:rsidP="005B3A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A666BA">
        <w:rPr>
          <w:rFonts w:ascii="Times New Roman" w:hAnsi="Times New Roman" w:cs="Times New Roman"/>
          <w:sz w:val="28"/>
          <w:szCs w:val="28"/>
        </w:rPr>
        <w:t xml:space="preserve">. Копия </w:t>
      </w:r>
      <w:hyperlink w:anchor="P56" w:history="1">
        <w:r w:rsidRPr="00E52085">
          <w:rPr>
            <w:rFonts w:ascii="Times New Roman" w:hAnsi="Times New Roman" w:cs="Times New Roman"/>
            <w:sz w:val="28"/>
            <w:szCs w:val="28"/>
          </w:rPr>
          <w:t>Уведомления</w:t>
        </w:r>
      </w:hyperlink>
      <w:r w:rsidRPr="00A666BA">
        <w:rPr>
          <w:rFonts w:ascii="Times New Roman" w:hAnsi="Times New Roman" w:cs="Times New Roman"/>
          <w:sz w:val="28"/>
          <w:szCs w:val="28"/>
        </w:rPr>
        <w:t xml:space="preserve"> с отметкой о регистрации выдается муниципальному служащему, направившему уведомление.</w:t>
      </w:r>
    </w:p>
    <w:p w:rsidR="005B3AD2" w:rsidRPr="00A666BA" w:rsidRDefault="005B3AD2" w:rsidP="005B3A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A666B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666BA">
        <w:rPr>
          <w:rFonts w:ascii="Times New Roman" w:hAnsi="Times New Roman" w:cs="Times New Roman"/>
          <w:sz w:val="28"/>
          <w:szCs w:val="28"/>
        </w:rPr>
        <w:t xml:space="preserve">В течение суток со дня регистрации, оригинал </w:t>
      </w:r>
      <w:hyperlink w:anchor="P56" w:history="1">
        <w:r w:rsidRPr="00E52085">
          <w:rPr>
            <w:rFonts w:ascii="Times New Roman" w:hAnsi="Times New Roman" w:cs="Times New Roman"/>
            <w:sz w:val="28"/>
            <w:szCs w:val="28"/>
          </w:rPr>
          <w:t>Уведомления</w:t>
        </w:r>
      </w:hyperlink>
      <w:r w:rsidRPr="00A666BA">
        <w:rPr>
          <w:rFonts w:ascii="Times New Roman" w:hAnsi="Times New Roman" w:cs="Times New Roman"/>
          <w:sz w:val="28"/>
          <w:szCs w:val="28"/>
        </w:rPr>
        <w:t xml:space="preserve"> направляется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Председателю Городской Думы </w:t>
      </w:r>
      <w:r w:rsidRPr="00A666BA">
        <w:rPr>
          <w:rFonts w:ascii="Times New Roman" w:hAnsi="Times New Roman" w:cs="Times New Roman"/>
          <w:sz w:val="28"/>
          <w:szCs w:val="28"/>
        </w:rPr>
        <w:t xml:space="preserve">для ознакомления и передаче его на рассмотрение в комиссию по соблюдению требований к служебному поведению муниципальных служащих и урегулированию конфликта интересов в </w:t>
      </w:r>
      <w:r>
        <w:rPr>
          <w:rFonts w:ascii="Times New Roman" w:hAnsi="Times New Roman" w:cs="Times New Roman"/>
          <w:sz w:val="28"/>
          <w:szCs w:val="28"/>
        </w:rPr>
        <w:t xml:space="preserve">Городской Думе </w:t>
      </w:r>
      <w:r w:rsidRPr="00A666BA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по тексту </w:t>
      </w:r>
      <w:r w:rsidRPr="00A666BA">
        <w:rPr>
          <w:rFonts w:ascii="Times New Roman" w:hAnsi="Times New Roman" w:cs="Times New Roman"/>
          <w:sz w:val="28"/>
          <w:szCs w:val="28"/>
        </w:rPr>
        <w:t xml:space="preserve">- комиссия), копия поступившего Уведомления передается </w:t>
      </w:r>
      <w:r>
        <w:rPr>
          <w:rFonts w:ascii="Times New Roman" w:hAnsi="Times New Roman" w:cs="Times New Roman"/>
          <w:sz w:val="28"/>
          <w:szCs w:val="28"/>
        </w:rPr>
        <w:t xml:space="preserve">лицу, </w:t>
      </w:r>
      <w:r w:rsidRPr="00A666BA">
        <w:rPr>
          <w:rFonts w:ascii="Times New Roman" w:hAnsi="Times New Roman" w:cs="Times New Roman"/>
          <w:sz w:val="28"/>
          <w:szCs w:val="28"/>
        </w:rPr>
        <w:t xml:space="preserve">ответственному за работу в </w:t>
      </w:r>
      <w:r w:rsidRPr="00A666BA">
        <w:rPr>
          <w:rFonts w:ascii="Times New Roman" w:hAnsi="Times New Roman" w:cs="Times New Roman"/>
          <w:sz w:val="28"/>
          <w:szCs w:val="28"/>
        </w:rPr>
        <w:lastRenderedPageBreak/>
        <w:t>области противодействия коррупции), которое осуществляет предварительное рассмотрение Уведомления.</w:t>
      </w:r>
      <w:proofErr w:type="gramEnd"/>
    </w:p>
    <w:p w:rsidR="005B3AD2" w:rsidRPr="00A666BA" w:rsidRDefault="005B3AD2" w:rsidP="005B3A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6BA">
        <w:rPr>
          <w:rFonts w:ascii="Times New Roman" w:hAnsi="Times New Roman" w:cs="Times New Roman"/>
          <w:sz w:val="28"/>
          <w:szCs w:val="28"/>
        </w:rPr>
        <w:t xml:space="preserve">В ходе предварительного рассмотрения </w:t>
      </w:r>
      <w:hyperlink w:anchor="P56" w:history="1">
        <w:r w:rsidRPr="00FA679A">
          <w:rPr>
            <w:rFonts w:ascii="Times New Roman" w:hAnsi="Times New Roman" w:cs="Times New Roman"/>
            <w:sz w:val="28"/>
            <w:szCs w:val="28"/>
          </w:rPr>
          <w:t>Уведомления</w:t>
        </w:r>
      </w:hyperlink>
      <w:r w:rsidRPr="00A666BA">
        <w:rPr>
          <w:rFonts w:ascii="Times New Roman" w:hAnsi="Times New Roman" w:cs="Times New Roman"/>
          <w:sz w:val="28"/>
          <w:szCs w:val="28"/>
        </w:rPr>
        <w:t xml:space="preserve"> лицо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666BA">
        <w:rPr>
          <w:rFonts w:ascii="Times New Roman" w:hAnsi="Times New Roman" w:cs="Times New Roman"/>
          <w:sz w:val="28"/>
          <w:szCs w:val="28"/>
        </w:rPr>
        <w:t xml:space="preserve"> ответственное за работу в области противодействия коррупции, имеет право получать в установленном порядке от муниципального служащего, направившего Уведомление, пояснения по изложенным в нем обстоятельствам и направлять в установленном порядке запросы в государственные органы, органы местного самоуправления и заинтересованные организации. По результатам предварительного рассмотрения уведомления подготавливается мотивированное заключение.</w:t>
      </w:r>
    </w:p>
    <w:p w:rsidR="005B3AD2" w:rsidRPr="00A666BA" w:rsidRDefault="005B3AD2" w:rsidP="005B3A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6B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666BA">
        <w:rPr>
          <w:rFonts w:ascii="Times New Roman" w:hAnsi="Times New Roman" w:cs="Times New Roman"/>
          <w:sz w:val="28"/>
          <w:szCs w:val="28"/>
        </w:rPr>
        <w:t xml:space="preserve">. </w:t>
      </w:r>
      <w:hyperlink w:anchor="P56" w:history="1">
        <w:r w:rsidRPr="00FA679A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FA679A">
        <w:rPr>
          <w:rFonts w:ascii="Times New Roman" w:hAnsi="Times New Roman" w:cs="Times New Roman"/>
          <w:sz w:val="28"/>
          <w:szCs w:val="28"/>
        </w:rPr>
        <w:t>,</w:t>
      </w:r>
      <w:r w:rsidRPr="00A666BA">
        <w:rPr>
          <w:rFonts w:ascii="Times New Roman" w:hAnsi="Times New Roman" w:cs="Times New Roman"/>
          <w:sz w:val="28"/>
          <w:szCs w:val="28"/>
        </w:rPr>
        <w:t xml:space="preserve"> а также заключение и другие материалы в течение семи рабочих дней со дня поступления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5B3AD2" w:rsidRPr="00A666BA" w:rsidRDefault="005B3AD2" w:rsidP="005B3A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6B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666BA">
        <w:rPr>
          <w:rFonts w:ascii="Times New Roman" w:hAnsi="Times New Roman" w:cs="Times New Roman"/>
          <w:sz w:val="28"/>
          <w:szCs w:val="28"/>
        </w:rPr>
        <w:t>. Председатель комиссии при поступлении к нему информации, содержащей основания для проведения заседания комиссии, организует рассмотрение материалов в соответствии с Положением о комиссии по соблюдению требований к служебному поведению муниципальных служащих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на муниципальной службе.</w:t>
      </w:r>
    </w:p>
    <w:p w:rsidR="005B3AD2" w:rsidRPr="00A666BA" w:rsidRDefault="005B3AD2" w:rsidP="005B3A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3AD2" w:rsidRDefault="005B3AD2" w:rsidP="005B3AD2">
      <w:pPr>
        <w:pStyle w:val="ConsPlusNormal"/>
        <w:jc w:val="both"/>
      </w:pPr>
    </w:p>
    <w:p w:rsidR="005B3AD2" w:rsidRDefault="005B3AD2" w:rsidP="005B3AD2">
      <w:pPr>
        <w:pStyle w:val="ConsPlusNormal"/>
        <w:jc w:val="both"/>
      </w:pPr>
    </w:p>
    <w:p w:rsidR="005B3AD2" w:rsidRDefault="005B3AD2" w:rsidP="005B3AD2">
      <w:pPr>
        <w:pStyle w:val="ConsPlusNormal"/>
        <w:jc w:val="both"/>
      </w:pPr>
    </w:p>
    <w:p w:rsidR="005B3AD2" w:rsidRDefault="005B3AD2" w:rsidP="005B3AD2">
      <w:pPr>
        <w:pStyle w:val="ConsPlusNormal"/>
        <w:jc w:val="both"/>
      </w:pPr>
    </w:p>
    <w:p w:rsidR="005B3AD2" w:rsidRDefault="005B3AD2" w:rsidP="005B3AD2">
      <w:pPr>
        <w:pStyle w:val="ConsPlusNormal"/>
        <w:jc w:val="both"/>
      </w:pPr>
    </w:p>
    <w:p w:rsidR="005B3AD2" w:rsidRDefault="005B3AD2" w:rsidP="005B3AD2">
      <w:pPr>
        <w:pStyle w:val="ConsPlusNormal"/>
        <w:jc w:val="both"/>
      </w:pPr>
    </w:p>
    <w:p w:rsidR="005B3AD2" w:rsidRDefault="005B3AD2" w:rsidP="005B3AD2">
      <w:pPr>
        <w:pStyle w:val="ConsPlusNormal"/>
        <w:jc w:val="both"/>
      </w:pPr>
    </w:p>
    <w:p w:rsidR="005B3AD2" w:rsidRDefault="005B3AD2" w:rsidP="005B3AD2">
      <w:pPr>
        <w:pStyle w:val="ConsPlusNormal"/>
        <w:jc w:val="both"/>
      </w:pPr>
    </w:p>
    <w:p w:rsidR="005B3AD2" w:rsidRDefault="005B3AD2" w:rsidP="005B3AD2">
      <w:pPr>
        <w:pStyle w:val="ConsPlusNormal"/>
        <w:jc w:val="both"/>
      </w:pPr>
    </w:p>
    <w:p w:rsidR="005B3AD2" w:rsidRDefault="005B3AD2" w:rsidP="005B3AD2">
      <w:pPr>
        <w:pStyle w:val="ConsPlusNormal"/>
        <w:jc w:val="both"/>
      </w:pPr>
    </w:p>
    <w:p w:rsidR="005B3AD2" w:rsidRDefault="005B3AD2" w:rsidP="005B3AD2">
      <w:pPr>
        <w:pStyle w:val="ConsPlusNormal"/>
        <w:jc w:val="both"/>
      </w:pPr>
    </w:p>
    <w:p w:rsidR="005B3AD2" w:rsidRDefault="005B3AD2" w:rsidP="005B3AD2">
      <w:pPr>
        <w:pStyle w:val="ConsPlusNormal"/>
        <w:jc w:val="both"/>
      </w:pPr>
    </w:p>
    <w:p w:rsidR="005B3AD2" w:rsidRDefault="005B3AD2" w:rsidP="005B3AD2">
      <w:pPr>
        <w:pStyle w:val="ConsPlusNormal"/>
        <w:jc w:val="both"/>
      </w:pPr>
    </w:p>
    <w:p w:rsidR="005B3AD2" w:rsidRDefault="005B3AD2" w:rsidP="005B3AD2">
      <w:pPr>
        <w:pStyle w:val="ConsPlusNormal"/>
        <w:jc w:val="both"/>
      </w:pPr>
    </w:p>
    <w:p w:rsidR="005B3AD2" w:rsidRDefault="005B3AD2" w:rsidP="005B3AD2">
      <w:pPr>
        <w:pStyle w:val="ConsPlusNormal"/>
        <w:jc w:val="both"/>
      </w:pPr>
    </w:p>
    <w:p w:rsidR="005B3AD2" w:rsidRDefault="005B3AD2" w:rsidP="005B3AD2">
      <w:pPr>
        <w:pStyle w:val="ConsPlusNormal"/>
        <w:jc w:val="both"/>
      </w:pPr>
    </w:p>
    <w:p w:rsidR="005B3AD2" w:rsidRDefault="005B3AD2" w:rsidP="005B3AD2">
      <w:pPr>
        <w:pStyle w:val="ConsPlusNormal"/>
        <w:jc w:val="both"/>
      </w:pPr>
    </w:p>
    <w:p w:rsidR="005B3AD2" w:rsidRDefault="005B3AD2" w:rsidP="005B3AD2">
      <w:pPr>
        <w:pStyle w:val="ConsPlusNormal"/>
        <w:jc w:val="both"/>
      </w:pPr>
    </w:p>
    <w:p w:rsidR="005B3AD2" w:rsidRDefault="005B3AD2" w:rsidP="005B3AD2">
      <w:pPr>
        <w:pStyle w:val="ConsPlusNormal"/>
        <w:jc w:val="both"/>
      </w:pPr>
    </w:p>
    <w:p w:rsidR="005B3AD2" w:rsidRDefault="005B3AD2" w:rsidP="005B3AD2">
      <w:pPr>
        <w:pStyle w:val="ConsPlusNormal"/>
        <w:jc w:val="both"/>
      </w:pPr>
    </w:p>
    <w:p w:rsidR="005B3AD2" w:rsidRDefault="005B3AD2" w:rsidP="005B3AD2">
      <w:pPr>
        <w:pStyle w:val="ConsPlusNormal"/>
        <w:jc w:val="both"/>
      </w:pPr>
    </w:p>
    <w:p w:rsidR="005B3AD2" w:rsidRDefault="005B3AD2" w:rsidP="005B3AD2">
      <w:pPr>
        <w:pStyle w:val="ConsPlusNormal"/>
        <w:jc w:val="both"/>
      </w:pPr>
    </w:p>
    <w:p w:rsidR="005B3AD2" w:rsidRDefault="005B3AD2" w:rsidP="005B3AD2">
      <w:pPr>
        <w:pStyle w:val="ConsPlusNormal"/>
        <w:jc w:val="both"/>
      </w:pPr>
    </w:p>
    <w:p w:rsidR="005B3AD2" w:rsidRDefault="005B3AD2" w:rsidP="005B3AD2">
      <w:pPr>
        <w:pStyle w:val="ConsPlusNormal"/>
        <w:jc w:val="both"/>
      </w:pPr>
    </w:p>
    <w:p w:rsidR="005B3AD2" w:rsidRDefault="005B3AD2" w:rsidP="005B3AD2">
      <w:pPr>
        <w:pStyle w:val="ConsPlusNormal"/>
        <w:jc w:val="both"/>
      </w:pPr>
    </w:p>
    <w:p w:rsidR="005B3AD2" w:rsidRPr="009B7F4A" w:rsidRDefault="005B3AD2" w:rsidP="005B3AD2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  <w:r w:rsidRPr="009B7F4A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5B3AD2" w:rsidRPr="009B7F4A" w:rsidRDefault="005B3AD2" w:rsidP="005B3AD2">
      <w:pPr>
        <w:pStyle w:val="ConsPlusTitle"/>
        <w:ind w:left="538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 Порядку </w:t>
      </w:r>
      <w:r w:rsidRPr="009B7F4A">
        <w:rPr>
          <w:rFonts w:ascii="Times New Roman" w:hAnsi="Times New Roman" w:cs="Times New Roman"/>
          <w:b w:val="0"/>
          <w:sz w:val="28"/>
          <w:szCs w:val="28"/>
        </w:rPr>
        <w:t>уведомления представителя нанимателя (работодателя) муниципальными служащими Городской Думы города Димитровграда Ульяновской области о возникновении личной заинтересованности при исполнении должностных обязанностей, которая приводит ил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9B7F4A">
        <w:rPr>
          <w:rFonts w:ascii="Times New Roman" w:hAnsi="Times New Roman" w:cs="Times New Roman"/>
          <w:b w:val="0"/>
          <w:sz w:val="28"/>
          <w:szCs w:val="28"/>
        </w:rPr>
        <w:t xml:space="preserve"> может привести к конфликту интересов</w:t>
      </w:r>
    </w:p>
    <w:p w:rsidR="005B3AD2" w:rsidRPr="009B7F4A" w:rsidRDefault="005B3AD2" w:rsidP="005B3AD2">
      <w:pPr>
        <w:pStyle w:val="ConsPlusNormal"/>
        <w:jc w:val="both"/>
        <w:rPr>
          <w:rFonts w:ascii="Times New Roman" w:hAnsi="Times New Roman" w:cs="Times New Roman"/>
        </w:rPr>
      </w:pPr>
    </w:p>
    <w:p w:rsidR="005B3AD2" w:rsidRPr="009B7F4A" w:rsidRDefault="005B3AD2" w:rsidP="005B3AD2">
      <w:pPr>
        <w:pStyle w:val="ConsPlusNonformat"/>
        <w:ind w:left="5387"/>
        <w:jc w:val="both"/>
        <w:rPr>
          <w:rFonts w:ascii="Times New Roman" w:hAnsi="Times New Roman" w:cs="Times New Roman"/>
        </w:rPr>
      </w:pPr>
      <w:r w:rsidRPr="009B7F4A">
        <w:rPr>
          <w:rFonts w:ascii="Times New Roman" w:hAnsi="Times New Roman" w:cs="Times New Roman"/>
        </w:rPr>
        <w:t xml:space="preserve">                                          _________________________________</w:t>
      </w:r>
    </w:p>
    <w:p w:rsidR="005B3AD2" w:rsidRPr="009B7F4A" w:rsidRDefault="005B3AD2" w:rsidP="005B3AD2">
      <w:pPr>
        <w:pStyle w:val="ConsPlusNonformat"/>
        <w:ind w:left="5387"/>
        <w:rPr>
          <w:rFonts w:ascii="Times New Roman" w:hAnsi="Times New Roman" w:cs="Times New Roman"/>
        </w:rPr>
      </w:pPr>
      <w:r w:rsidRPr="009B7F4A">
        <w:rPr>
          <w:rFonts w:ascii="Times New Roman" w:hAnsi="Times New Roman" w:cs="Times New Roman"/>
        </w:rPr>
        <w:t xml:space="preserve">                     </w:t>
      </w:r>
      <w:proofErr w:type="gramStart"/>
      <w:r w:rsidRPr="009B7F4A">
        <w:rPr>
          <w:rFonts w:ascii="Times New Roman" w:hAnsi="Times New Roman" w:cs="Times New Roman"/>
        </w:rPr>
        <w:t>(должность, Ф.И.О.                      _________________________________</w:t>
      </w:r>
      <w:proofErr w:type="gramEnd"/>
    </w:p>
    <w:p w:rsidR="005B3AD2" w:rsidRPr="009B7F4A" w:rsidRDefault="005B3AD2" w:rsidP="005B3AD2">
      <w:pPr>
        <w:pStyle w:val="ConsPlusNonformat"/>
        <w:ind w:left="538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</w:t>
      </w:r>
      <w:r w:rsidRPr="009B7F4A">
        <w:rPr>
          <w:rFonts w:ascii="Times New Roman" w:hAnsi="Times New Roman" w:cs="Times New Roman"/>
        </w:rPr>
        <w:t>редставителя</w:t>
      </w:r>
      <w:r>
        <w:rPr>
          <w:rFonts w:ascii="Times New Roman" w:hAnsi="Times New Roman" w:cs="Times New Roman"/>
        </w:rPr>
        <w:t xml:space="preserve"> </w:t>
      </w:r>
      <w:r w:rsidRPr="009B7F4A">
        <w:rPr>
          <w:rFonts w:ascii="Times New Roman" w:hAnsi="Times New Roman" w:cs="Times New Roman"/>
        </w:rPr>
        <w:t>нанимателя (работодателя)</w:t>
      </w:r>
    </w:p>
    <w:p w:rsidR="005B3AD2" w:rsidRPr="009B7F4A" w:rsidRDefault="005B3AD2" w:rsidP="005B3AD2">
      <w:pPr>
        <w:pStyle w:val="ConsPlusNonformat"/>
        <w:ind w:left="5387"/>
        <w:jc w:val="both"/>
        <w:rPr>
          <w:rFonts w:ascii="Times New Roman" w:hAnsi="Times New Roman" w:cs="Times New Roman"/>
        </w:rPr>
      </w:pPr>
      <w:r w:rsidRPr="009B7F4A">
        <w:rPr>
          <w:rFonts w:ascii="Times New Roman" w:hAnsi="Times New Roman" w:cs="Times New Roman"/>
        </w:rPr>
        <w:t xml:space="preserve">                                 _________________________________</w:t>
      </w:r>
    </w:p>
    <w:p w:rsidR="005B3AD2" w:rsidRPr="009B7F4A" w:rsidRDefault="005B3AD2" w:rsidP="005B3AD2">
      <w:pPr>
        <w:pStyle w:val="ConsPlusNonformat"/>
        <w:ind w:left="5387"/>
        <w:jc w:val="both"/>
        <w:rPr>
          <w:rFonts w:ascii="Times New Roman" w:hAnsi="Times New Roman" w:cs="Times New Roman"/>
        </w:rPr>
      </w:pPr>
      <w:r w:rsidRPr="009B7F4A">
        <w:rPr>
          <w:rFonts w:ascii="Times New Roman" w:hAnsi="Times New Roman" w:cs="Times New Roman"/>
        </w:rPr>
        <w:t xml:space="preserve">                                          _________________________________</w:t>
      </w:r>
    </w:p>
    <w:p w:rsidR="005B3AD2" w:rsidRPr="009B7F4A" w:rsidRDefault="005B3AD2" w:rsidP="005B3AD2">
      <w:pPr>
        <w:pStyle w:val="ConsPlusNonformat"/>
        <w:ind w:left="5387"/>
        <w:jc w:val="both"/>
        <w:rPr>
          <w:rFonts w:ascii="Times New Roman" w:hAnsi="Times New Roman" w:cs="Times New Roman"/>
        </w:rPr>
      </w:pPr>
      <w:r w:rsidRPr="009B7F4A">
        <w:rPr>
          <w:rFonts w:ascii="Times New Roman" w:hAnsi="Times New Roman" w:cs="Times New Roman"/>
        </w:rPr>
        <w:t xml:space="preserve"> </w:t>
      </w:r>
      <w:proofErr w:type="gramStart"/>
      <w:r w:rsidRPr="009B7F4A">
        <w:rPr>
          <w:rFonts w:ascii="Times New Roman" w:hAnsi="Times New Roman" w:cs="Times New Roman"/>
        </w:rPr>
        <w:t>(Ф.И.О. муниципального служащего,</w:t>
      </w:r>
      <w:proofErr w:type="gramEnd"/>
    </w:p>
    <w:p w:rsidR="005B3AD2" w:rsidRPr="009B7F4A" w:rsidRDefault="005B3AD2" w:rsidP="005B3AD2">
      <w:pPr>
        <w:pStyle w:val="ConsPlusNonformat"/>
        <w:ind w:left="5387"/>
        <w:jc w:val="both"/>
        <w:rPr>
          <w:rFonts w:ascii="Times New Roman" w:hAnsi="Times New Roman" w:cs="Times New Roman"/>
        </w:rPr>
      </w:pPr>
      <w:r w:rsidRPr="009B7F4A">
        <w:rPr>
          <w:rFonts w:ascii="Times New Roman" w:hAnsi="Times New Roman" w:cs="Times New Roman"/>
        </w:rPr>
        <w:t xml:space="preserve">                                          _________________________________</w:t>
      </w:r>
    </w:p>
    <w:p w:rsidR="005B3AD2" w:rsidRPr="009B7F4A" w:rsidRDefault="005B3AD2" w:rsidP="005B3AD2">
      <w:pPr>
        <w:pStyle w:val="ConsPlusNonformat"/>
        <w:ind w:left="5387"/>
        <w:jc w:val="both"/>
        <w:rPr>
          <w:rFonts w:ascii="Times New Roman" w:hAnsi="Times New Roman" w:cs="Times New Roman"/>
        </w:rPr>
      </w:pPr>
      <w:r w:rsidRPr="009B7F4A">
        <w:rPr>
          <w:rFonts w:ascii="Times New Roman" w:hAnsi="Times New Roman" w:cs="Times New Roman"/>
        </w:rPr>
        <w:t xml:space="preserve">     должность, телефон)</w:t>
      </w:r>
    </w:p>
    <w:p w:rsidR="005B3AD2" w:rsidRPr="009B7F4A" w:rsidRDefault="005B3AD2" w:rsidP="005B3AD2">
      <w:pPr>
        <w:pStyle w:val="ConsPlusNonformat"/>
        <w:jc w:val="both"/>
        <w:rPr>
          <w:rFonts w:ascii="Times New Roman" w:hAnsi="Times New Roman" w:cs="Times New Roman"/>
        </w:rPr>
      </w:pPr>
    </w:p>
    <w:p w:rsidR="005B3AD2" w:rsidRDefault="005B3AD2" w:rsidP="005B3AD2">
      <w:pPr>
        <w:pStyle w:val="ConsPlusNonformat"/>
        <w:jc w:val="both"/>
        <w:rPr>
          <w:rFonts w:ascii="Times New Roman" w:hAnsi="Times New Roman" w:cs="Times New Roman"/>
        </w:rPr>
      </w:pPr>
      <w:bookmarkStart w:id="0" w:name="P56"/>
      <w:bookmarkEnd w:id="0"/>
      <w:r w:rsidRPr="009B7F4A">
        <w:rPr>
          <w:rFonts w:ascii="Times New Roman" w:hAnsi="Times New Roman" w:cs="Times New Roman"/>
        </w:rPr>
        <w:t xml:space="preserve">                                </w:t>
      </w:r>
    </w:p>
    <w:p w:rsidR="005B3AD2" w:rsidRDefault="005B3AD2" w:rsidP="005B3AD2">
      <w:pPr>
        <w:pStyle w:val="ConsPlusNonformat"/>
        <w:jc w:val="both"/>
        <w:rPr>
          <w:rFonts w:ascii="Times New Roman" w:hAnsi="Times New Roman" w:cs="Times New Roman"/>
        </w:rPr>
      </w:pPr>
    </w:p>
    <w:p w:rsidR="005B3AD2" w:rsidRDefault="005B3AD2" w:rsidP="005B3AD2">
      <w:pPr>
        <w:pStyle w:val="ConsPlusNonformat"/>
        <w:jc w:val="both"/>
        <w:rPr>
          <w:rFonts w:ascii="Times New Roman" w:hAnsi="Times New Roman" w:cs="Times New Roman"/>
        </w:rPr>
      </w:pPr>
    </w:p>
    <w:p w:rsidR="005B3AD2" w:rsidRPr="00376873" w:rsidRDefault="005B3AD2" w:rsidP="005B3AD2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376873">
        <w:rPr>
          <w:rFonts w:ascii="Times New Roman" w:hAnsi="Times New Roman" w:cs="Times New Roman"/>
          <w:b/>
        </w:rPr>
        <w:t>УВЕДОМЛЕНИЕ</w:t>
      </w:r>
    </w:p>
    <w:p w:rsidR="005B3AD2" w:rsidRPr="00376873" w:rsidRDefault="005B3AD2" w:rsidP="005B3AD2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376873">
        <w:rPr>
          <w:rFonts w:ascii="Times New Roman" w:hAnsi="Times New Roman" w:cs="Times New Roman"/>
          <w:b/>
        </w:rPr>
        <w:t>о возникновении личной заинтересованности,</w:t>
      </w:r>
    </w:p>
    <w:p w:rsidR="005B3AD2" w:rsidRPr="00376873" w:rsidRDefault="005B3AD2" w:rsidP="005B3AD2">
      <w:pPr>
        <w:pStyle w:val="ConsPlusNonformat"/>
        <w:jc w:val="center"/>
        <w:rPr>
          <w:rFonts w:ascii="Times New Roman" w:hAnsi="Times New Roman" w:cs="Times New Roman"/>
          <w:b/>
        </w:rPr>
      </w:pPr>
      <w:proofErr w:type="gramStart"/>
      <w:r w:rsidRPr="00376873">
        <w:rPr>
          <w:rFonts w:ascii="Times New Roman" w:hAnsi="Times New Roman" w:cs="Times New Roman"/>
          <w:b/>
        </w:rPr>
        <w:t>которая</w:t>
      </w:r>
      <w:proofErr w:type="gramEnd"/>
      <w:r w:rsidRPr="00376873">
        <w:rPr>
          <w:rFonts w:ascii="Times New Roman" w:hAnsi="Times New Roman" w:cs="Times New Roman"/>
          <w:b/>
        </w:rPr>
        <w:t xml:space="preserve"> приводит или может привести к конфликту интересов</w:t>
      </w:r>
    </w:p>
    <w:p w:rsidR="005B3AD2" w:rsidRPr="009B7F4A" w:rsidRDefault="005B3AD2" w:rsidP="005B3AD2">
      <w:pPr>
        <w:pStyle w:val="ConsPlusNonformat"/>
        <w:jc w:val="both"/>
        <w:rPr>
          <w:rFonts w:ascii="Times New Roman" w:hAnsi="Times New Roman" w:cs="Times New Roman"/>
        </w:rPr>
      </w:pPr>
    </w:p>
    <w:p w:rsidR="005B3AD2" w:rsidRPr="009B7F4A" w:rsidRDefault="005B3AD2" w:rsidP="005B3AD2">
      <w:pPr>
        <w:pStyle w:val="ConsPlusNonformat"/>
        <w:jc w:val="both"/>
        <w:rPr>
          <w:rFonts w:ascii="Times New Roman" w:hAnsi="Times New Roman" w:cs="Times New Roman"/>
        </w:rPr>
      </w:pPr>
      <w:r w:rsidRPr="009B7F4A">
        <w:rPr>
          <w:rFonts w:ascii="Times New Roman" w:hAnsi="Times New Roman" w:cs="Times New Roman"/>
        </w:rPr>
        <w:t xml:space="preserve">    Сообщаю, что:</w:t>
      </w:r>
    </w:p>
    <w:p w:rsidR="005B3AD2" w:rsidRPr="009B7F4A" w:rsidRDefault="005B3AD2" w:rsidP="005B3AD2">
      <w:pPr>
        <w:pStyle w:val="ConsPlusNonformat"/>
        <w:jc w:val="both"/>
        <w:rPr>
          <w:rFonts w:ascii="Times New Roman" w:hAnsi="Times New Roman" w:cs="Times New Roman"/>
        </w:rPr>
      </w:pPr>
      <w:r w:rsidRPr="009B7F4A">
        <w:rPr>
          <w:rFonts w:ascii="Times New Roman" w:hAnsi="Times New Roman" w:cs="Times New Roman"/>
        </w:rPr>
        <w:t>1. ________________________________________________________________________</w:t>
      </w:r>
    </w:p>
    <w:p w:rsidR="005B3AD2" w:rsidRPr="009B7F4A" w:rsidRDefault="005B3AD2" w:rsidP="005B3AD2">
      <w:pPr>
        <w:pStyle w:val="ConsPlusNonformat"/>
        <w:jc w:val="both"/>
        <w:rPr>
          <w:rFonts w:ascii="Times New Roman" w:hAnsi="Times New Roman" w:cs="Times New Roman"/>
        </w:rPr>
      </w:pPr>
      <w:r w:rsidRPr="009B7F4A">
        <w:rPr>
          <w:rFonts w:ascii="Times New Roman" w:hAnsi="Times New Roman" w:cs="Times New Roman"/>
        </w:rPr>
        <w:t xml:space="preserve">     </w:t>
      </w:r>
      <w:proofErr w:type="gramStart"/>
      <w:r w:rsidRPr="009B7F4A">
        <w:rPr>
          <w:rFonts w:ascii="Times New Roman" w:hAnsi="Times New Roman" w:cs="Times New Roman"/>
        </w:rPr>
        <w:t>(обстоятельства возникновения личной заинтересованности, которая</w:t>
      </w:r>
      <w:proofErr w:type="gramEnd"/>
    </w:p>
    <w:p w:rsidR="005B3AD2" w:rsidRPr="009B7F4A" w:rsidRDefault="005B3AD2" w:rsidP="005B3AD2">
      <w:pPr>
        <w:pStyle w:val="ConsPlusNonformat"/>
        <w:jc w:val="both"/>
        <w:rPr>
          <w:rFonts w:ascii="Times New Roman" w:hAnsi="Times New Roman" w:cs="Times New Roman"/>
        </w:rPr>
      </w:pPr>
      <w:r w:rsidRPr="009B7F4A">
        <w:rPr>
          <w:rFonts w:ascii="Times New Roman" w:hAnsi="Times New Roman" w:cs="Times New Roman"/>
        </w:rPr>
        <w:t xml:space="preserve">            приводит или может привести к конфликту интересов)</w:t>
      </w:r>
    </w:p>
    <w:p w:rsidR="005B3AD2" w:rsidRPr="009B7F4A" w:rsidRDefault="005B3AD2" w:rsidP="005B3AD2">
      <w:pPr>
        <w:pStyle w:val="ConsPlusNonformat"/>
        <w:jc w:val="both"/>
        <w:rPr>
          <w:rFonts w:ascii="Times New Roman" w:hAnsi="Times New Roman" w:cs="Times New Roman"/>
        </w:rPr>
      </w:pPr>
      <w:r w:rsidRPr="009B7F4A">
        <w:rPr>
          <w:rFonts w:ascii="Times New Roman" w:hAnsi="Times New Roman" w:cs="Times New Roman"/>
        </w:rPr>
        <w:t>2. ________________________________________________________________________</w:t>
      </w:r>
    </w:p>
    <w:p w:rsidR="005B3AD2" w:rsidRPr="009B7F4A" w:rsidRDefault="005B3AD2" w:rsidP="005B3AD2">
      <w:pPr>
        <w:pStyle w:val="ConsPlusNonformat"/>
        <w:jc w:val="both"/>
        <w:rPr>
          <w:rFonts w:ascii="Times New Roman" w:hAnsi="Times New Roman" w:cs="Times New Roman"/>
        </w:rPr>
      </w:pPr>
      <w:r w:rsidRPr="009B7F4A">
        <w:rPr>
          <w:rFonts w:ascii="Times New Roman" w:hAnsi="Times New Roman" w:cs="Times New Roman"/>
        </w:rPr>
        <w:t xml:space="preserve">     </w:t>
      </w:r>
      <w:proofErr w:type="gramStart"/>
      <w:r w:rsidRPr="009B7F4A">
        <w:rPr>
          <w:rFonts w:ascii="Times New Roman" w:hAnsi="Times New Roman" w:cs="Times New Roman"/>
        </w:rPr>
        <w:t>(описание личной заинтересованности, должностных обязанностей, на</w:t>
      </w:r>
      <w:proofErr w:type="gramEnd"/>
    </w:p>
    <w:p w:rsidR="005B3AD2" w:rsidRPr="009B7F4A" w:rsidRDefault="005B3AD2" w:rsidP="005B3AD2">
      <w:pPr>
        <w:pStyle w:val="ConsPlusNonformat"/>
        <w:jc w:val="both"/>
        <w:rPr>
          <w:rFonts w:ascii="Times New Roman" w:hAnsi="Times New Roman" w:cs="Times New Roman"/>
        </w:rPr>
      </w:pPr>
      <w:r w:rsidRPr="009B7F4A">
        <w:rPr>
          <w:rFonts w:ascii="Times New Roman" w:hAnsi="Times New Roman" w:cs="Times New Roman"/>
        </w:rPr>
        <w:t xml:space="preserve"> </w:t>
      </w:r>
      <w:proofErr w:type="gramStart"/>
      <w:r w:rsidRPr="009B7F4A">
        <w:rPr>
          <w:rFonts w:ascii="Times New Roman" w:hAnsi="Times New Roman" w:cs="Times New Roman"/>
        </w:rPr>
        <w:t>исполнение</w:t>
      </w:r>
      <w:proofErr w:type="gramEnd"/>
      <w:r w:rsidRPr="009B7F4A">
        <w:rPr>
          <w:rFonts w:ascii="Times New Roman" w:hAnsi="Times New Roman" w:cs="Times New Roman"/>
        </w:rPr>
        <w:t xml:space="preserve"> которых может негативно повлиять либо негативно влияет личная</w:t>
      </w:r>
    </w:p>
    <w:p w:rsidR="005B3AD2" w:rsidRPr="009B7F4A" w:rsidRDefault="005B3AD2" w:rsidP="005B3AD2">
      <w:pPr>
        <w:pStyle w:val="ConsPlusNonformat"/>
        <w:jc w:val="both"/>
        <w:rPr>
          <w:rFonts w:ascii="Times New Roman" w:hAnsi="Times New Roman" w:cs="Times New Roman"/>
        </w:rPr>
      </w:pPr>
      <w:r w:rsidRPr="009B7F4A">
        <w:rPr>
          <w:rFonts w:ascii="Times New Roman" w:hAnsi="Times New Roman" w:cs="Times New Roman"/>
        </w:rPr>
        <w:t xml:space="preserve">                            заинтересованность)</w:t>
      </w:r>
    </w:p>
    <w:p w:rsidR="005B3AD2" w:rsidRPr="009B7F4A" w:rsidRDefault="005B3AD2" w:rsidP="005B3AD2">
      <w:pPr>
        <w:pStyle w:val="ConsPlusNonformat"/>
        <w:jc w:val="both"/>
        <w:rPr>
          <w:rFonts w:ascii="Times New Roman" w:hAnsi="Times New Roman" w:cs="Times New Roman"/>
        </w:rPr>
      </w:pPr>
      <w:r w:rsidRPr="009B7F4A">
        <w:rPr>
          <w:rFonts w:ascii="Times New Roman" w:hAnsi="Times New Roman" w:cs="Times New Roman"/>
        </w:rPr>
        <w:t>3. ________________________________________________________________________</w:t>
      </w:r>
    </w:p>
    <w:p w:rsidR="005B3AD2" w:rsidRPr="009B7F4A" w:rsidRDefault="005B3AD2" w:rsidP="005B3AD2">
      <w:pPr>
        <w:pStyle w:val="ConsPlusNonformat"/>
        <w:jc w:val="both"/>
        <w:rPr>
          <w:rFonts w:ascii="Times New Roman" w:hAnsi="Times New Roman" w:cs="Times New Roman"/>
        </w:rPr>
      </w:pPr>
      <w:r w:rsidRPr="009B7F4A">
        <w:rPr>
          <w:rFonts w:ascii="Times New Roman" w:hAnsi="Times New Roman" w:cs="Times New Roman"/>
        </w:rPr>
        <w:t xml:space="preserve">     (предполагаемые меры по урегулированию личной заинтересованности)</w:t>
      </w:r>
    </w:p>
    <w:p w:rsidR="005B3AD2" w:rsidRPr="009B7F4A" w:rsidRDefault="005B3AD2" w:rsidP="005B3AD2">
      <w:pPr>
        <w:pStyle w:val="ConsPlusNonformat"/>
        <w:jc w:val="both"/>
        <w:rPr>
          <w:rFonts w:ascii="Times New Roman" w:hAnsi="Times New Roman" w:cs="Times New Roman"/>
        </w:rPr>
      </w:pPr>
      <w:r w:rsidRPr="009B7F4A">
        <w:rPr>
          <w:rFonts w:ascii="Times New Roman" w:hAnsi="Times New Roman" w:cs="Times New Roman"/>
        </w:rPr>
        <w:t>___________________________________________________________________________</w:t>
      </w:r>
    </w:p>
    <w:p w:rsidR="005B3AD2" w:rsidRPr="009B7F4A" w:rsidRDefault="005B3AD2" w:rsidP="005B3AD2">
      <w:pPr>
        <w:pStyle w:val="ConsPlusNonformat"/>
        <w:jc w:val="both"/>
        <w:rPr>
          <w:rFonts w:ascii="Times New Roman" w:hAnsi="Times New Roman" w:cs="Times New Roman"/>
        </w:rPr>
      </w:pPr>
      <w:r w:rsidRPr="009B7F4A">
        <w:rPr>
          <w:rFonts w:ascii="Times New Roman" w:hAnsi="Times New Roman" w:cs="Times New Roman"/>
        </w:rPr>
        <w:t xml:space="preserve">    Намереваюсь (не намереваюсь) лично присутствовать на заседании комиссии</w:t>
      </w:r>
    </w:p>
    <w:p w:rsidR="005B3AD2" w:rsidRPr="009B7F4A" w:rsidRDefault="005B3AD2" w:rsidP="005B3AD2">
      <w:pPr>
        <w:pStyle w:val="ConsPlusNonformat"/>
        <w:jc w:val="both"/>
        <w:rPr>
          <w:rFonts w:ascii="Times New Roman" w:hAnsi="Times New Roman" w:cs="Times New Roman"/>
        </w:rPr>
      </w:pPr>
      <w:r w:rsidRPr="009B7F4A">
        <w:rPr>
          <w:rFonts w:ascii="Times New Roman" w:hAnsi="Times New Roman" w:cs="Times New Roman"/>
        </w:rPr>
        <w:t>по  соблюдению  требований  к служебному поведению муниципальных служащих и</w:t>
      </w:r>
    </w:p>
    <w:p w:rsidR="005B3AD2" w:rsidRPr="009B7F4A" w:rsidRDefault="005B3AD2" w:rsidP="005B3AD2">
      <w:pPr>
        <w:pStyle w:val="ConsPlusNonformat"/>
        <w:jc w:val="both"/>
        <w:rPr>
          <w:rFonts w:ascii="Times New Roman" w:hAnsi="Times New Roman" w:cs="Times New Roman"/>
        </w:rPr>
      </w:pPr>
      <w:r w:rsidRPr="009B7F4A">
        <w:rPr>
          <w:rFonts w:ascii="Times New Roman" w:hAnsi="Times New Roman" w:cs="Times New Roman"/>
        </w:rPr>
        <w:t xml:space="preserve">урегулированию  конфликта  интересов  в администрации города Ульяновска </w:t>
      </w:r>
      <w:proofErr w:type="gramStart"/>
      <w:r w:rsidRPr="009B7F4A">
        <w:rPr>
          <w:rFonts w:ascii="Times New Roman" w:hAnsi="Times New Roman" w:cs="Times New Roman"/>
        </w:rPr>
        <w:t>при</w:t>
      </w:r>
      <w:proofErr w:type="gramEnd"/>
    </w:p>
    <w:p w:rsidR="005B3AD2" w:rsidRPr="009B7F4A" w:rsidRDefault="005B3AD2" w:rsidP="005B3AD2">
      <w:pPr>
        <w:pStyle w:val="ConsPlusNonformat"/>
        <w:jc w:val="both"/>
        <w:rPr>
          <w:rFonts w:ascii="Times New Roman" w:hAnsi="Times New Roman" w:cs="Times New Roman"/>
        </w:rPr>
      </w:pPr>
      <w:r w:rsidRPr="009B7F4A">
        <w:rPr>
          <w:rFonts w:ascii="Times New Roman" w:hAnsi="Times New Roman" w:cs="Times New Roman"/>
        </w:rPr>
        <w:t>рассмотрении настоящего уведомления (</w:t>
      </w:r>
      <w:proofErr w:type="gramStart"/>
      <w:r w:rsidRPr="009B7F4A">
        <w:rPr>
          <w:rFonts w:ascii="Times New Roman" w:hAnsi="Times New Roman" w:cs="Times New Roman"/>
        </w:rPr>
        <w:t>нужное</w:t>
      </w:r>
      <w:proofErr w:type="gramEnd"/>
      <w:r w:rsidRPr="009B7F4A">
        <w:rPr>
          <w:rFonts w:ascii="Times New Roman" w:hAnsi="Times New Roman" w:cs="Times New Roman"/>
        </w:rPr>
        <w:t xml:space="preserve"> подчеркнуть).</w:t>
      </w:r>
    </w:p>
    <w:p w:rsidR="005B3AD2" w:rsidRPr="009B7F4A" w:rsidRDefault="005B3AD2" w:rsidP="005B3AD2">
      <w:pPr>
        <w:pStyle w:val="ConsPlusNonformat"/>
        <w:jc w:val="both"/>
        <w:rPr>
          <w:rFonts w:ascii="Times New Roman" w:hAnsi="Times New Roman" w:cs="Times New Roman"/>
        </w:rPr>
      </w:pPr>
      <w:r w:rsidRPr="009B7F4A">
        <w:rPr>
          <w:rFonts w:ascii="Times New Roman" w:hAnsi="Times New Roman" w:cs="Times New Roman"/>
        </w:rPr>
        <w:t>___________________________________________________________________________</w:t>
      </w:r>
    </w:p>
    <w:p w:rsidR="005B3AD2" w:rsidRPr="009B7F4A" w:rsidRDefault="005B3AD2" w:rsidP="005B3AD2">
      <w:pPr>
        <w:pStyle w:val="ConsPlusNonformat"/>
        <w:jc w:val="both"/>
        <w:rPr>
          <w:rFonts w:ascii="Times New Roman" w:hAnsi="Times New Roman" w:cs="Times New Roman"/>
        </w:rPr>
      </w:pPr>
    </w:p>
    <w:p w:rsidR="005B3AD2" w:rsidRPr="009B7F4A" w:rsidRDefault="005B3AD2" w:rsidP="005B3AD2">
      <w:pPr>
        <w:pStyle w:val="ConsPlusNonformat"/>
        <w:jc w:val="both"/>
        <w:rPr>
          <w:rFonts w:ascii="Times New Roman" w:hAnsi="Times New Roman" w:cs="Times New Roman"/>
        </w:rPr>
      </w:pPr>
      <w:r w:rsidRPr="009B7F4A">
        <w:rPr>
          <w:rFonts w:ascii="Times New Roman" w:hAnsi="Times New Roman" w:cs="Times New Roman"/>
        </w:rPr>
        <w:t>___________________________                     ___________________________</w:t>
      </w:r>
    </w:p>
    <w:p w:rsidR="005B3AD2" w:rsidRPr="009B7F4A" w:rsidRDefault="005B3AD2" w:rsidP="005B3AD2">
      <w:pPr>
        <w:pStyle w:val="ConsPlusNonformat"/>
        <w:jc w:val="both"/>
        <w:rPr>
          <w:rFonts w:ascii="Times New Roman" w:hAnsi="Times New Roman" w:cs="Times New Roman"/>
        </w:rPr>
      </w:pPr>
      <w:r w:rsidRPr="009B7F4A">
        <w:rPr>
          <w:rFonts w:ascii="Times New Roman" w:hAnsi="Times New Roman" w:cs="Times New Roman"/>
        </w:rPr>
        <w:t xml:space="preserve">   (подпись, дата)                 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9B7F4A">
        <w:rPr>
          <w:rFonts w:ascii="Times New Roman" w:hAnsi="Times New Roman" w:cs="Times New Roman"/>
        </w:rPr>
        <w:t xml:space="preserve">  (Ф.И.О.)</w:t>
      </w:r>
    </w:p>
    <w:p w:rsidR="005B3AD2" w:rsidRPr="009B7F4A" w:rsidRDefault="005B3AD2" w:rsidP="005B3AD2">
      <w:pPr>
        <w:pStyle w:val="ConsPlusNonformat"/>
        <w:jc w:val="both"/>
        <w:rPr>
          <w:rFonts w:ascii="Times New Roman" w:hAnsi="Times New Roman" w:cs="Times New Roman"/>
        </w:rPr>
      </w:pPr>
    </w:p>
    <w:p w:rsidR="005B3AD2" w:rsidRPr="009B7F4A" w:rsidRDefault="005B3AD2" w:rsidP="005B3AD2">
      <w:pPr>
        <w:pStyle w:val="ConsPlusNonformat"/>
        <w:jc w:val="both"/>
        <w:rPr>
          <w:rFonts w:ascii="Times New Roman" w:hAnsi="Times New Roman" w:cs="Times New Roman"/>
        </w:rPr>
      </w:pPr>
      <w:r w:rsidRPr="009B7F4A">
        <w:rPr>
          <w:rFonts w:ascii="Times New Roman" w:hAnsi="Times New Roman" w:cs="Times New Roman"/>
        </w:rPr>
        <w:t>Регистрационный номер</w:t>
      </w:r>
    </w:p>
    <w:p w:rsidR="005B3AD2" w:rsidRPr="009B7F4A" w:rsidRDefault="005B3AD2" w:rsidP="005B3AD2">
      <w:pPr>
        <w:pStyle w:val="ConsPlusNonformat"/>
        <w:jc w:val="both"/>
        <w:rPr>
          <w:rFonts w:ascii="Times New Roman" w:hAnsi="Times New Roman" w:cs="Times New Roman"/>
        </w:rPr>
      </w:pPr>
      <w:r w:rsidRPr="009B7F4A">
        <w:rPr>
          <w:rFonts w:ascii="Times New Roman" w:hAnsi="Times New Roman" w:cs="Times New Roman"/>
        </w:rPr>
        <w:t>в журнале регистрации</w:t>
      </w:r>
    </w:p>
    <w:p w:rsidR="005B3AD2" w:rsidRPr="009B7F4A" w:rsidRDefault="005B3AD2" w:rsidP="005B3AD2">
      <w:pPr>
        <w:pStyle w:val="ConsPlusNonformat"/>
        <w:jc w:val="both"/>
        <w:rPr>
          <w:rFonts w:ascii="Times New Roman" w:hAnsi="Times New Roman" w:cs="Times New Roman"/>
        </w:rPr>
      </w:pPr>
      <w:r w:rsidRPr="009B7F4A">
        <w:rPr>
          <w:rFonts w:ascii="Times New Roman" w:hAnsi="Times New Roman" w:cs="Times New Roman"/>
        </w:rPr>
        <w:t>уведомлений ______________                            от __________ 20__ г.</w:t>
      </w:r>
    </w:p>
    <w:p w:rsidR="005B3AD2" w:rsidRPr="009B7F4A" w:rsidRDefault="005B3AD2" w:rsidP="005B3AD2">
      <w:pPr>
        <w:pStyle w:val="ConsPlusNormal"/>
        <w:jc w:val="both"/>
        <w:rPr>
          <w:rFonts w:ascii="Times New Roman" w:hAnsi="Times New Roman" w:cs="Times New Roman"/>
        </w:rPr>
      </w:pPr>
    </w:p>
    <w:p w:rsidR="005B3AD2" w:rsidRPr="009B7F4A" w:rsidRDefault="005B3AD2" w:rsidP="005B3AD2">
      <w:pPr>
        <w:pStyle w:val="ConsPlusNormal"/>
        <w:jc w:val="both"/>
        <w:rPr>
          <w:rFonts w:ascii="Times New Roman" w:hAnsi="Times New Roman" w:cs="Times New Roman"/>
        </w:rPr>
      </w:pPr>
    </w:p>
    <w:p w:rsidR="005B3AD2" w:rsidRPr="009B7F4A" w:rsidRDefault="005B3AD2" w:rsidP="005B3AD2">
      <w:pPr>
        <w:pStyle w:val="ConsPlusNormal"/>
        <w:jc w:val="both"/>
        <w:rPr>
          <w:rFonts w:ascii="Times New Roman" w:hAnsi="Times New Roman" w:cs="Times New Roman"/>
        </w:rPr>
      </w:pPr>
    </w:p>
    <w:p w:rsidR="005B3AD2" w:rsidRPr="009B7F4A" w:rsidRDefault="005B3AD2" w:rsidP="005B3AD2">
      <w:pPr>
        <w:pStyle w:val="ConsPlusNormal"/>
        <w:jc w:val="both"/>
        <w:rPr>
          <w:rFonts w:ascii="Times New Roman" w:hAnsi="Times New Roman" w:cs="Times New Roman"/>
        </w:rPr>
      </w:pPr>
    </w:p>
    <w:p w:rsidR="005B3AD2" w:rsidRPr="009B7F4A" w:rsidRDefault="005B3AD2" w:rsidP="005B3AD2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95"/>
      <w:bookmarkEnd w:id="1"/>
      <w:r w:rsidRPr="009B7F4A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5B3AD2" w:rsidRPr="009B7F4A" w:rsidRDefault="005B3AD2" w:rsidP="005B3AD2">
      <w:pPr>
        <w:pStyle w:val="ConsPlusTitle"/>
        <w:ind w:left="538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 Порядку </w:t>
      </w:r>
      <w:r w:rsidRPr="009B7F4A">
        <w:rPr>
          <w:rFonts w:ascii="Times New Roman" w:hAnsi="Times New Roman" w:cs="Times New Roman"/>
          <w:b w:val="0"/>
          <w:sz w:val="28"/>
          <w:szCs w:val="28"/>
        </w:rPr>
        <w:t>уведомления представителя нанимателя (работодателя) муниципальными служащими Городской Думы города Димитровграда Ульяновской области о возникновении личной заинтересованности при исполнении должностных обязанностей, которая приводит ил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9B7F4A">
        <w:rPr>
          <w:rFonts w:ascii="Times New Roman" w:hAnsi="Times New Roman" w:cs="Times New Roman"/>
          <w:b w:val="0"/>
          <w:sz w:val="28"/>
          <w:szCs w:val="28"/>
        </w:rPr>
        <w:t xml:space="preserve"> может привести к конфликту интересов</w:t>
      </w:r>
    </w:p>
    <w:p w:rsidR="005B3AD2" w:rsidRDefault="005B3AD2" w:rsidP="005B3AD2">
      <w:pPr>
        <w:pStyle w:val="ConsPlusNormal"/>
        <w:jc w:val="center"/>
        <w:rPr>
          <w:rFonts w:ascii="Times New Roman" w:hAnsi="Times New Roman" w:cs="Times New Roman"/>
          <w:sz w:val="36"/>
          <w:szCs w:val="36"/>
        </w:rPr>
      </w:pPr>
    </w:p>
    <w:p w:rsidR="005B3AD2" w:rsidRDefault="005B3AD2" w:rsidP="005B3AD2">
      <w:pPr>
        <w:pStyle w:val="ConsPlusNormal"/>
        <w:jc w:val="center"/>
        <w:rPr>
          <w:rFonts w:ascii="Times New Roman" w:hAnsi="Times New Roman" w:cs="Times New Roman"/>
          <w:sz w:val="36"/>
          <w:szCs w:val="36"/>
        </w:rPr>
      </w:pPr>
    </w:p>
    <w:p w:rsidR="005B3AD2" w:rsidRDefault="005B3AD2" w:rsidP="005B3AD2">
      <w:pPr>
        <w:pStyle w:val="ConsPlusNormal"/>
        <w:jc w:val="center"/>
        <w:rPr>
          <w:rFonts w:ascii="Times New Roman" w:hAnsi="Times New Roman" w:cs="Times New Roman"/>
          <w:sz w:val="36"/>
          <w:szCs w:val="36"/>
        </w:rPr>
      </w:pPr>
    </w:p>
    <w:p w:rsidR="005B3AD2" w:rsidRDefault="005B3AD2" w:rsidP="005B3AD2">
      <w:pPr>
        <w:pStyle w:val="ConsPlusNormal"/>
        <w:jc w:val="center"/>
        <w:rPr>
          <w:rFonts w:ascii="Times New Roman" w:hAnsi="Times New Roman" w:cs="Times New Roman"/>
          <w:sz w:val="36"/>
          <w:szCs w:val="36"/>
        </w:rPr>
      </w:pPr>
    </w:p>
    <w:p w:rsidR="005B3AD2" w:rsidRDefault="005B3AD2" w:rsidP="005B3AD2">
      <w:pPr>
        <w:pStyle w:val="ConsPlusNormal"/>
        <w:jc w:val="center"/>
        <w:rPr>
          <w:rFonts w:ascii="Times New Roman" w:hAnsi="Times New Roman" w:cs="Times New Roman"/>
          <w:sz w:val="36"/>
          <w:szCs w:val="36"/>
        </w:rPr>
      </w:pPr>
    </w:p>
    <w:p w:rsidR="005B3AD2" w:rsidRPr="009E058C" w:rsidRDefault="005B3AD2" w:rsidP="005B3AD2">
      <w:pPr>
        <w:pStyle w:val="ConsPlusNormal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E058C">
        <w:rPr>
          <w:rFonts w:ascii="Times New Roman" w:hAnsi="Times New Roman" w:cs="Times New Roman"/>
          <w:b/>
          <w:sz w:val="36"/>
          <w:szCs w:val="36"/>
        </w:rPr>
        <w:t>Журнал</w:t>
      </w:r>
    </w:p>
    <w:p w:rsidR="005B3AD2" w:rsidRPr="009E058C" w:rsidRDefault="005B3AD2" w:rsidP="005B3AD2">
      <w:pPr>
        <w:pStyle w:val="ConsPlusNormal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E058C">
        <w:rPr>
          <w:rFonts w:ascii="Times New Roman" w:hAnsi="Times New Roman" w:cs="Times New Roman"/>
          <w:b/>
          <w:sz w:val="36"/>
          <w:szCs w:val="36"/>
        </w:rPr>
        <w:t>регистрации уведомлений о возникновении личной</w:t>
      </w:r>
    </w:p>
    <w:p w:rsidR="005B3AD2" w:rsidRPr="009E058C" w:rsidRDefault="005B3AD2" w:rsidP="005B3AD2">
      <w:pPr>
        <w:pStyle w:val="ConsPlusNormal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E058C">
        <w:rPr>
          <w:rFonts w:ascii="Times New Roman" w:hAnsi="Times New Roman" w:cs="Times New Roman"/>
          <w:b/>
          <w:sz w:val="36"/>
          <w:szCs w:val="36"/>
        </w:rPr>
        <w:t>заинтересованности при исполнении должностных обязанностей,</w:t>
      </w:r>
    </w:p>
    <w:p w:rsidR="005B3AD2" w:rsidRDefault="005B3AD2" w:rsidP="005B3AD2">
      <w:pPr>
        <w:pStyle w:val="ConsPlusNormal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E058C">
        <w:rPr>
          <w:rFonts w:ascii="Times New Roman" w:hAnsi="Times New Roman" w:cs="Times New Roman"/>
          <w:b/>
          <w:sz w:val="36"/>
          <w:szCs w:val="36"/>
        </w:rPr>
        <w:t xml:space="preserve">которая приводит или может привести </w:t>
      </w:r>
    </w:p>
    <w:p w:rsidR="005B3AD2" w:rsidRPr="009E058C" w:rsidRDefault="005B3AD2" w:rsidP="005B3AD2">
      <w:pPr>
        <w:pStyle w:val="ConsPlusNormal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E058C">
        <w:rPr>
          <w:rFonts w:ascii="Times New Roman" w:hAnsi="Times New Roman" w:cs="Times New Roman"/>
          <w:b/>
          <w:sz w:val="36"/>
          <w:szCs w:val="36"/>
        </w:rPr>
        <w:t>к конфликту интересов</w:t>
      </w:r>
    </w:p>
    <w:p w:rsidR="005B3AD2" w:rsidRPr="009E058C" w:rsidRDefault="005B3AD2" w:rsidP="005B3AD2">
      <w:pPr>
        <w:pStyle w:val="ConsPlusNormal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376873" w:rsidRDefault="00376873" w:rsidP="005B3AD2">
      <w:pPr>
        <w:rPr>
          <w:b/>
          <w:sz w:val="24"/>
          <w:szCs w:val="24"/>
        </w:rPr>
      </w:pPr>
    </w:p>
    <w:p w:rsidR="00376873" w:rsidRDefault="00376873" w:rsidP="005B3AD2">
      <w:pPr>
        <w:rPr>
          <w:b/>
          <w:sz w:val="24"/>
          <w:szCs w:val="24"/>
        </w:rPr>
      </w:pPr>
    </w:p>
    <w:p w:rsidR="00376873" w:rsidRDefault="00376873" w:rsidP="005B3AD2">
      <w:pPr>
        <w:rPr>
          <w:b/>
          <w:sz w:val="24"/>
          <w:szCs w:val="24"/>
        </w:rPr>
      </w:pPr>
    </w:p>
    <w:p w:rsidR="00376873" w:rsidRDefault="00376873" w:rsidP="005B3AD2">
      <w:pPr>
        <w:rPr>
          <w:b/>
          <w:sz w:val="24"/>
          <w:szCs w:val="24"/>
        </w:rPr>
      </w:pPr>
    </w:p>
    <w:p w:rsidR="00376873" w:rsidRDefault="00376873" w:rsidP="005B3AD2">
      <w:pPr>
        <w:rPr>
          <w:b/>
          <w:sz w:val="24"/>
          <w:szCs w:val="24"/>
        </w:rPr>
      </w:pPr>
    </w:p>
    <w:p w:rsidR="00376873" w:rsidRDefault="00376873" w:rsidP="005B3AD2">
      <w:pPr>
        <w:rPr>
          <w:b/>
          <w:sz w:val="24"/>
          <w:szCs w:val="24"/>
        </w:rPr>
      </w:pPr>
    </w:p>
    <w:p w:rsidR="00376873" w:rsidRDefault="00376873" w:rsidP="005B3AD2">
      <w:pPr>
        <w:rPr>
          <w:b/>
          <w:sz w:val="24"/>
          <w:szCs w:val="24"/>
        </w:rPr>
      </w:pPr>
    </w:p>
    <w:p w:rsidR="00376873" w:rsidRDefault="00376873" w:rsidP="005B3AD2">
      <w:pPr>
        <w:rPr>
          <w:b/>
          <w:sz w:val="24"/>
          <w:szCs w:val="24"/>
        </w:rPr>
      </w:pPr>
    </w:p>
    <w:p w:rsidR="00376873" w:rsidRDefault="00376873" w:rsidP="005B3AD2">
      <w:pPr>
        <w:rPr>
          <w:b/>
          <w:sz w:val="24"/>
          <w:szCs w:val="24"/>
        </w:rPr>
      </w:pPr>
    </w:p>
    <w:p w:rsidR="00376873" w:rsidRDefault="00376873" w:rsidP="005B3AD2">
      <w:pPr>
        <w:rPr>
          <w:b/>
          <w:sz w:val="24"/>
          <w:szCs w:val="24"/>
        </w:rPr>
      </w:pPr>
    </w:p>
    <w:p w:rsidR="00376873" w:rsidRDefault="00376873" w:rsidP="005B3AD2">
      <w:pPr>
        <w:rPr>
          <w:b/>
          <w:sz w:val="24"/>
          <w:szCs w:val="24"/>
        </w:rPr>
      </w:pPr>
    </w:p>
    <w:p w:rsidR="00376873" w:rsidRDefault="00376873" w:rsidP="005B3AD2">
      <w:pPr>
        <w:rPr>
          <w:b/>
          <w:sz w:val="24"/>
          <w:szCs w:val="24"/>
        </w:rPr>
      </w:pPr>
    </w:p>
    <w:p w:rsidR="00376873" w:rsidRDefault="00376873" w:rsidP="005B3AD2">
      <w:pPr>
        <w:rPr>
          <w:b/>
          <w:sz w:val="24"/>
          <w:szCs w:val="24"/>
        </w:rPr>
      </w:pPr>
    </w:p>
    <w:p w:rsidR="00376873" w:rsidRDefault="00376873" w:rsidP="005B3AD2">
      <w:pPr>
        <w:rPr>
          <w:b/>
          <w:sz w:val="24"/>
          <w:szCs w:val="24"/>
        </w:rPr>
      </w:pPr>
    </w:p>
    <w:p w:rsidR="00376873" w:rsidRDefault="00376873" w:rsidP="005B3AD2">
      <w:pPr>
        <w:rPr>
          <w:b/>
          <w:sz w:val="24"/>
          <w:szCs w:val="24"/>
        </w:rPr>
        <w:sectPr w:rsidR="00376873" w:rsidSect="00FD010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2" w:name="_GoBack"/>
      <w:bookmarkEnd w:id="2"/>
    </w:p>
    <w:tbl>
      <w:tblPr>
        <w:tblpPr w:leftFromText="180" w:rightFromText="180" w:vertAnchor="text" w:horzAnchor="margin" w:tblpY="1957"/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756"/>
        <w:gridCol w:w="1559"/>
        <w:gridCol w:w="1984"/>
        <w:gridCol w:w="2977"/>
        <w:gridCol w:w="1559"/>
        <w:gridCol w:w="3544"/>
      </w:tblGrid>
      <w:tr w:rsidR="00376873" w:rsidRPr="009E058C" w:rsidTr="00376873">
        <w:tc>
          <w:tcPr>
            <w:tcW w:w="567" w:type="dxa"/>
          </w:tcPr>
          <w:p w:rsidR="00376873" w:rsidRPr="009E058C" w:rsidRDefault="00376873" w:rsidP="003768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Pr="009E05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E05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E058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56" w:type="dxa"/>
          </w:tcPr>
          <w:p w:rsidR="00376873" w:rsidRPr="009E058C" w:rsidRDefault="00376873" w:rsidP="003768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C">
              <w:rPr>
                <w:rFonts w:ascii="Times New Roman" w:hAnsi="Times New Roman" w:cs="Times New Roman"/>
                <w:sz w:val="24"/>
                <w:szCs w:val="24"/>
              </w:rPr>
              <w:t>Ф.И.О. муниципального служащего, должность</w:t>
            </w:r>
          </w:p>
        </w:tc>
        <w:tc>
          <w:tcPr>
            <w:tcW w:w="1559" w:type="dxa"/>
          </w:tcPr>
          <w:p w:rsidR="00376873" w:rsidRPr="009E058C" w:rsidRDefault="00376873" w:rsidP="003768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C">
              <w:rPr>
                <w:rFonts w:ascii="Times New Roman" w:hAnsi="Times New Roman" w:cs="Times New Roman"/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1984" w:type="dxa"/>
          </w:tcPr>
          <w:p w:rsidR="00376873" w:rsidRPr="009E058C" w:rsidRDefault="00376873" w:rsidP="003768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C">
              <w:rPr>
                <w:rFonts w:ascii="Times New Roman" w:hAnsi="Times New Roman" w:cs="Times New Roman"/>
                <w:sz w:val="24"/>
                <w:szCs w:val="24"/>
              </w:rPr>
              <w:t>Ф.И.О. и подпись сотрудника, принявшего уведомление</w:t>
            </w:r>
          </w:p>
        </w:tc>
        <w:tc>
          <w:tcPr>
            <w:tcW w:w="2977" w:type="dxa"/>
          </w:tcPr>
          <w:p w:rsidR="00376873" w:rsidRPr="009E058C" w:rsidRDefault="00376873" w:rsidP="003768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C">
              <w:rPr>
                <w:rFonts w:ascii="Times New Roman" w:hAnsi="Times New Roman" w:cs="Times New Roman"/>
                <w:sz w:val="24"/>
                <w:szCs w:val="24"/>
              </w:rPr>
              <w:t>Дата направления уведомления в комиссию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559" w:type="dxa"/>
          </w:tcPr>
          <w:p w:rsidR="00376873" w:rsidRPr="009E058C" w:rsidRDefault="00376873" w:rsidP="003768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C">
              <w:rPr>
                <w:rFonts w:ascii="Times New Roman" w:hAnsi="Times New Roman" w:cs="Times New Roman"/>
                <w:sz w:val="24"/>
                <w:szCs w:val="24"/>
              </w:rPr>
              <w:t>Дата рассмотрения уведомления</w:t>
            </w:r>
          </w:p>
        </w:tc>
        <w:tc>
          <w:tcPr>
            <w:tcW w:w="3544" w:type="dxa"/>
          </w:tcPr>
          <w:p w:rsidR="00376873" w:rsidRPr="009E058C" w:rsidRDefault="00376873" w:rsidP="003768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C">
              <w:rPr>
                <w:rFonts w:ascii="Times New Roman" w:hAnsi="Times New Roman" w:cs="Times New Roman"/>
                <w:sz w:val="24"/>
                <w:szCs w:val="24"/>
              </w:rPr>
              <w:t>Решение Комиссии по соблюдению требований к служебному поведению муниципальных служащих и урегулированию конфликта интересов в администрации города Ульяновска</w:t>
            </w:r>
          </w:p>
        </w:tc>
      </w:tr>
      <w:tr w:rsidR="00376873" w:rsidRPr="009E058C" w:rsidTr="00376873">
        <w:tc>
          <w:tcPr>
            <w:tcW w:w="567" w:type="dxa"/>
          </w:tcPr>
          <w:p w:rsidR="00376873" w:rsidRPr="009E058C" w:rsidRDefault="00376873" w:rsidP="003768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6" w:type="dxa"/>
          </w:tcPr>
          <w:p w:rsidR="00376873" w:rsidRPr="009E058C" w:rsidRDefault="00376873" w:rsidP="003768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76873" w:rsidRPr="009E058C" w:rsidRDefault="00376873" w:rsidP="003768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376873" w:rsidRPr="009E058C" w:rsidRDefault="00376873" w:rsidP="003768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376873" w:rsidRPr="009E058C" w:rsidRDefault="00376873" w:rsidP="003768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376873" w:rsidRPr="009E058C" w:rsidRDefault="00376873" w:rsidP="003768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376873" w:rsidRPr="009E058C" w:rsidRDefault="00376873" w:rsidP="003768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76873" w:rsidRPr="009E058C" w:rsidTr="00376873">
        <w:tc>
          <w:tcPr>
            <w:tcW w:w="567" w:type="dxa"/>
          </w:tcPr>
          <w:p w:rsidR="00376873" w:rsidRPr="009E058C" w:rsidRDefault="00376873" w:rsidP="003768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</w:tcPr>
          <w:p w:rsidR="00376873" w:rsidRPr="009E058C" w:rsidRDefault="00376873" w:rsidP="003768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6873" w:rsidRPr="009E058C" w:rsidRDefault="00376873" w:rsidP="003768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6873" w:rsidRPr="009E058C" w:rsidRDefault="00376873" w:rsidP="003768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76873" w:rsidRPr="009E058C" w:rsidRDefault="00376873" w:rsidP="003768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6873" w:rsidRPr="009E058C" w:rsidRDefault="00376873" w:rsidP="003768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76873" w:rsidRPr="009E058C" w:rsidRDefault="00376873" w:rsidP="003768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873" w:rsidTr="00376873">
        <w:tc>
          <w:tcPr>
            <w:tcW w:w="567" w:type="dxa"/>
          </w:tcPr>
          <w:p w:rsidR="00376873" w:rsidRDefault="00376873" w:rsidP="00376873">
            <w:pPr>
              <w:pStyle w:val="ConsPlusNormal"/>
            </w:pPr>
          </w:p>
        </w:tc>
        <w:tc>
          <w:tcPr>
            <w:tcW w:w="2756" w:type="dxa"/>
          </w:tcPr>
          <w:p w:rsidR="00376873" w:rsidRDefault="00376873" w:rsidP="00376873">
            <w:pPr>
              <w:pStyle w:val="ConsPlusNormal"/>
            </w:pPr>
          </w:p>
        </w:tc>
        <w:tc>
          <w:tcPr>
            <w:tcW w:w="1559" w:type="dxa"/>
          </w:tcPr>
          <w:p w:rsidR="00376873" w:rsidRDefault="00376873" w:rsidP="00376873">
            <w:pPr>
              <w:pStyle w:val="ConsPlusNormal"/>
            </w:pPr>
          </w:p>
        </w:tc>
        <w:tc>
          <w:tcPr>
            <w:tcW w:w="1984" w:type="dxa"/>
          </w:tcPr>
          <w:p w:rsidR="00376873" w:rsidRDefault="00376873" w:rsidP="00376873">
            <w:pPr>
              <w:pStyle w:val="ConsPlusNormal"/>
            </w:pPr>
          </w:p>
        </w:tc>
        <w:tc>
          <w:tcPr>
            <w:tcW w:w="2977" w:type="dxa"/>
          </w:tcPr>
          <w:p w:rsidR="00376873" w:rsidRDefault="00376873" w:rsidP="00376873">
            <w:pPr>
              <w:pStyle w:val="ConsPlusNormal"/>
            </w:pPr>
          </w:p>
        </w:tc>
        <w:tc>
          <w:tcPr>
            <w:tcW w:w="1559" w:type="dxa"/>
          </w:tcPr>
          <w:p w:rsidR="00376873" w:rsidRDefault="00376873" w:rsidP="00376873">
            <w:pPr>
              <w:pStyle w:val="ConsPlusNormal"/>
            </w:pPr>
          </w:p>
        </w:tc>
        <w:tc>
          <w:tcPr>
            <w:tcW w:w="3544" w:type="dxa"/>
          </w:tcPr>
          <w:p w:rsidR="00376873" w:rsidRDefault="00376873" w:rsidP="00376873">
            <w:pPr>
              <w:pStyle w:val="ConsPlusNormal"/>
            </w:pPr>
          </w:p>
        </w:tc>
      </w:tr>
      <w:tr w:rsidR="00376873" w:rsidTr="00376873">
        <w:tc>
          <w:tcPr>
            <w:tcW w:w="567" w:type="dxa"/>
          </w:tcPr>
          <w:p w:rsidR="00376873" w:rsidRDefault="00376873" w:rsidP="00376873">
            <w:pPr>
              <w:pStyle w:val="ConsPlusNormal"/>
            </w:pPr>
          </w:p>
        </w:tc>
        <w:tc>
          <w:tcPr>
            <w:tcW w:w="2756" w:type="dxa"/>
          </w:tcPr>
          <w:p w:rsidR="00376873" w:rsidRDefault="00376873" w:rsidP="00376873">
            <w:pPr>
              <w:pStyle w:val="ConsPlusNormal"/>
            </w:pPr>
          </w:p>
        </w:tc>
        <w:tc>
          <w:tcPr>
            <w:tcW w:w="1559" w:type="dxa"/>
          </w:tcPr>
          <w:p w:rsidR="00376873" w:rsidRDefault="00376873" w:rsidP="00376873">
            <w:pPr>
              <w:pStyle w:val="ConsPlusNormal"/>
            </w:pPr>
          </w:p>
        </w:tc>
        <w:tc>
          <w:tcPr>
            <w:tcW w:w="1984" w:type="dxa"/>
          </w:tcPr>
          <w:p w:rsidR="00376873" w:rsidRDefault="00376873" w:rsidP="00376873">
            <w:pPr>
              <w:pStyle w:val="ConsPlusNormal"/>
            </w:pPr>
          </w:p>
        </w:tc>
        <w:tc>
          <w:tcPr>
            <w:tcW w:w="2977" w:type="dxa"/>
          </w:tcPr>
          <w:p w:rsidR="00376873" w:rsidRDefault="00376873" w:rsidP="00376873">
            <w:pPr>
              <w:pStyle w:val="ConsPlusNormal"/>
            </w:pPr>
          </w:p>
        </w:tc>
        <w:tc>
          <w:tcPr>
            <w:tcW w:w="1559" w:type="dxa"/>
          </w:tcPr>
          <w:p w:rsidR="00376873" w:rsidRDefault="00376873" w:rsidP="00376873">
            <w:pPr>
              <w:pStyle w:val="ConsPlusNormal"/>
            </w:pPr>
          </w:p>
        </w:tc>
        <w:tc>
          <w:tcPr>
            <w:tcW w:w="3544" w:type="dxa"/>
          </w:tcPr>
          <w:p w:rsidR="00376873" w:rsidRDefault="00376873" w:rsidP="00376873">
            <w:pPr>
              <w:pStyle w:val="ConsPlusNormal"/>
            </w:pPr>
          </w:p>
        </w:tc>
      </w:tr>
    </w:tbl>
    <w:p w:rsidR="00376873" w:rsidRDefault="00376873" w:rsidP="005B3AD2">
      <w:pPr>
        <w:rPr>
          <w:b/>
          <w:sz w:val="24"/>
          <w:szCs w:val="24"/>
        </w:rPr>
      </w:pPr>
    </w:p>
    <w:p w:rsidR="00376873" w:rsidRPr="00376873" w:rsidRDefault="00376873" w:rsidP="00376873">
      <w:pPr>
        <w:rPr>
          <w:sz w:val="24"/>
          <w:szCs w:val="24"/>
        </w:rPr>
      </w:pPr>
    </w:p>
    <w:p w:rsidR="00376873" w:rsidRPr="00376873" w:rsidRDefault="00376873" w:rsidP="00376873">
      <w:pPr>
        <w:rPr>
          <w:sz w:val="24"/>
          <w:szCs w:val="24"/>
        </w:rPr>
      </w:pPr>
    </w:p>
    <w:p w:rsidR="00376873" w:rsidRPr="00376873" w:rsidRDefault="00376873" w:rsidP="00376873">
      <w:pPr>
        <w:rPr>
          <w:sz w:val="24"/>
          <w:szCs w:val="24"/>
        </w:rPr>
      </w:pPr>
    </w:p>
    <w:p w:rsidR="00376873" w:rsidRPr="00376873" w:rsidRDefault="00376873" w:rsidP="00376873">
      <w:pPr>
        <w:rPr>
          <w:sz w:val="24"/>
          <w:szCs w:val="24"/>
        </w:rPr>
      </w:pPr>
    </w:p>
    <w:p w:rsidR="00376873" w:rsidRPr="00376873" w:rsidRDefault="00376873" w:rsidP="00376873">
      <w:pPr>
        <w:rPr>
          <w:sz w:val="24"/>
          <w:szCs w:val="24"/>
        </w:rPr>
      </w:pPr>
    </w:p>
    <w:p w:rsidR="00376873" w:rsidRPr="00376873" w:rsidRDefault="00376873" w:rsidP="00376873">
      <w:pPr>
        <w:rPr>
          <w:sz w:val="24"/>
          <w:szCs w:val="24"/>
        </w:rPr>
      </w:pPr>
    </w:p>
    <w:p w:rsidR="00376873" w:rsidRPr="00376873" w:rsidRDefault="00376873" w:rsidP="00376873">
      <w:pPr>
        <w:rPr>
          <w:sz w:val="24"/>
          <w:szCs w:val="24"/>
        </w:rPr>
      </w:pPr>
    </w:p>
    <w:p w:rsidR="00376873" w:rsidRPr="00376873" w:rsidRDefault="00376873" w:rsidP="00376873">
      <w:pPr>
        <w:rPr>
          <w:sz w:val="24"/>
          <w:szCs w:val="24"/>
        </w:rPr>
      </w:pPr>
    </w:p>
    <w:p w:rsidR="00376873" w:rsidRPr="00376873" w:rsidRDefault="00376873" w:rsidP="00376873">
      <w:pPr>
        <w:rPr>
          <w:sz w:val="24"/>
          <w:szCs w:val="24"/>
        </w:rPr>
      </w:pPr>
    </w:p>
    <w:p w:rsidR="00376873" w:rsidRPr="00376873" w:rsidRDefault="00376873" w:rsidP="00376873">
      <w:pPr>
        <w:rPr>
          <w:sz w:val="24"/>
          <w:szCs w:val="24"/>
        </w:rPr>
      </w:pPr>
    </w:p>
    <w:p w:rsidR="00376873" w:rsidRPr="00376873" w:rsidRDefault="00376873" w:rsidP="00376873">
      <w:pPr>
        <w:rPr>
          <w:sz w:val="24"/>
          <w:szCs w:val="24"/>
        </w:rPr>
      </w:pPr>
    </w:p>
    <w:p w:rsidR="00376873" w:rsidRPr="00376873" w:rsidRDefault="00376873" w:rsidP="00376873">
      <w:pPr>
        <w:rPr>
          <w:sz w:val="24"/>
          <w:szCs w:val="24"/>
        </w:rPr>
      </w:pPr>
    </w:p>
    <w:p w:rsidR="00376873" w:rsidRPr="00376873" w:rsidRDefault="00376873" w:rsidP="00376873">
      <w:pPr>
        <w:rPr>
          <w:sz w:val="24"/>
          <w:szCs w:val="24"/>
        </w:rPr>
      </w:pPr>
    </w:p>
    <w:p w:rsidR="005B3AD2" w:rsidRPr="00376873" w:rsidRDefault="00376873" w:rsidP="00376873">
      <w:pPr>
        <w:tabs>
          <w:tab w:val="left" w:pos="9417"/>
        </w:tabs>
        <w:rPr>
          <w:sz w:val="24"/>
          <w:szCs w:val="24"/>
        </w:rPr>
        <w:sectPr w:rsidR="005B3AD2" w:rsidRPr="00376873" w:rsidSect="00376873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rPr>
          <w:sz w:val="24"/>
          <w:szCs w:val="24"/>
        </w:rPr>
        <w:tab/>
      </w:r>
    </w:p>
    <w:p w:rsidR="005B3AD2" w:rsidRDefault="005B3AD2" w:rsidP="005B3AD2">
      <w:pPr>
        <w:pStyle w:val="ConsPlusNormal"/>
        <w:jc w:val="both"/>
      </w:pPr>
    </w:p>
    <w:p w:rsidR="00060CC7" w:rsidRDefault="00060CC7" w:rsidP="00210111">
      <w:pPr>
        <w:jc w:val="right"/>
      </w:pPr>
    </w:p>
    <w:sectPr w:rsidR="00060CC7" w:rsidSect="00210111">
      <w:headerReference w:type="default" r:id="rId13"/>
      <w:pgSz w:w="11906" w:h="16838"/>
      <w:pgMar w:top="1134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261" w:rsidRDefault="00B70261" w:rsidP="003B302C">
      <w:r>
        <w:separator/>
      </w:r>
    </w:p>
  </w:endnote>
  <w:endnote w:type="continuationSeparator" w:id="0">
    <w:p w:rsidR="00B70261" w:rsidRDefault="00B70261" w:rsidP="003B3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261" w:rsidRDefault="00B70261" w:rsidP="003B302C">
      <w:r>
        <w:separator/>
      </w:r>
    </w:p>
  </w:footnote>
  <w:footnote w:type="continuationSeparator" w:id="0">
    <w:p w:rsidR="00B70261" w:rsidRDefault="00B70261" w:rsidP="003B30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6885603"/>
      <w:docPartObj>
        <w:docPartGallery w:val="Page Numbers (Top of Page)"/>
        <w:docPartUnique/>
      </w:docPartObj>
    </w:sdtPr>
    <w:sdtEndPr/>
    <w:sdtContent>
      <w:p w:rsidR="003B302C" w:rsidRDefault="003B302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3AD2">
          <w:rPr>
            <w:noProof/>
          </w:rPr>
          <w:t>10</w:t>
        </w:r>
        <w:r>
          <w:fldChar w:fldCharType="end"/>
        </w:r>
      </w:p>
    </w:sdtContent>
  </w:sdt>
  <w:p w:rsidR="003B302C" w:rsidRDefault="003B302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3">
    <w:nsid w:val="104130C4"/>
    <w:multiLevelType w:val="hybridMultilevel"/>
    <w:tmpl w:val="0318F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0527D"/>
    <w:multiLevelType w:val="hybridMultilevel"/>
    <w:tmpl w:val="BC2EBA88"/>
    <w:lvl w:ilvl="0" w:tplc="A33E035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F67D55"/>
    <w:multiLevelType w:val="hybridMultilevel"/>
    <w:tmpl w:val="3B4E8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25324C"/>
    <w:multiLevelType w:val="hybridMultilevel"/>
    <w:tmpl w:val="7A429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680338"/>
    <w:multiLevelType w:val="hybridMultilevel"/>
    <w:tmpl w:val="5F800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6B3A2A"/>
    <w:multiLevelType w:val="hybridMultilevel"/>
    <w:tmpl w:val="36387E12"/>
    <w:lvl w:ilvl="0" w:tplc="33AA4CC0">
      <w:start w:val="1"/>
      <w:numFmt w:val="decimal"/>
      <w:lvlText w:val="%1."/>
      <w:lvlJc w:val="left"/>
      <w:pPr>
        <w:ind w:left="644" w:hanging="360"/>
      </w:pPr>
      <w:rPr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C976B7"/>
    <w:multiLevelType w:val="hybridMultilevel"/>
    <w:tmpl w:val="3FF030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7"/>
  </w:num>
  <w:num w:numId="4">
    <w:abstractNumId w:val="0"/>
  </w:num>
  <w:num w:numId="5">
    <w:abstractNumId w:val="7"/>
  </w:num>
  <w:num w:numId="6">
    <w:abstractNumId w:val="7"/>
  </w:num>
  <w:num w:numId="7">
    <w:abstractNumId w:val="1"/>
  </w:num>
  <w:num w:numId="8">
    <w:abstractNumId w:val="2"/>
  </w:num>
  <w:num w:numId="9">
    <w:abstractNumId w:val="5"/>
  </w:num>
  <w:num w:numId="10">
    <w:abstractNumId w:val="8"/>
  </w:num>
  <w:num w:numId="11">
    <w:abstractNumId w:val="9"/>
  </w:num>
  <w:num w:numId="12">
    <w:abstractNumId w:val="4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CA5"/>
    <w:rsid w:val="000040A1"/>
    <w:rsid w:val="00045A1B"/>
    <w:rsid w:val="00060CC7"/>
    <w:rsid w:val="00084305"/>
    <w:rsid w:val="000C7801"/>
    <w:rsid w:val="001125B9"/>
    <w:rsid w:val="00134D84"/>
    <w:rsid w:val="00173514"/>
    <w:rsid w:val="001E27E5"/>
    <w:rsid w:val="0020770E"/>
    <w:rsid w:val="00210111"/>
    <w:rsid w:val="00232FCA"/>
    <w:rsid w:val="0027736F"/>
    <w:rsid w:val="00285864"/>
    <w:rsid w:val="002972C6"/>
    <w:rsid w:val="002B4D5C"/>
    <w:rsid w:val="002E1C26"/>
    <w:rsid w:val="00332AE5"/>
    <w:rsid w:val="00376873"/>
    <w:rsid w:val="003940C0"/>
    <w:rsid w:val="00396FC3"/>
    <w:rsid w:val="003B21E9"/>
    <w:rsid w:val="003B302C"/>
    <w:rsid w:val="0040125B"/>
    <w:rsid w:val="004D3505"/>
    <w:rsid w:val="00527CA5"/>
    <w:rsid w:val="005361AE"/>
    <w:rsid w:val="005645E0"/>
    <w:rsid w:val="00575630"/>
    <w:rsid w:val="005B3AD2"/>
    <w:rsid w:val="005B3E6A"/>
    <w:rsid w:val="005C00AD"/>
    <w:rsid w:val="00622A21"/>
    <w:rsid w:val="00645631"/>
    <w:rsid w:val="00645659"/>
    <w:rsid w:val="006A69C0"/>
    <w:rsid w:val="006B2863"/>
    <w:rsid w:val="006B6B18"/>
    <w:rsid w:val="006D432C"/>
    <w:rsid w:val="006F00D0"/>
    <w:rsid w:val="007115E8"/>
    <w:rsid w:val="00736187"/>
    <w:rsid w:val="00776CF4"/>
    <w:rsid w:val="007A2D14"/>
    <w:rsid w:val="00865519"/>
    <w:rsid w:val="00871E5A"/>
    <w:rsid w:val="008A5623"/>
    <w:rsid w:val="008B2CAB"/>
    <w:rsid w:val="008D7A32"/>
    <w:rsid w:val="008E4502"/>
    <w:rsid w:val="00924073"/>
    <w:rsid w:val="00962033"/>
    <w:rsid w:val="00984B1C"/>
    <w:rsid w:val="009A18AD"/>
    <w:rsid w:val="009B01E4"/>
    <w:rsid w:val="009C72F9"/>
    <w:rsid w:val="00A26302"/>
    <w:rsid w:val="00A8335E"/>
    <w:rsid w:val="00A956D0"/>
    <w:rsid w:val="00B02B1B"/>
    <w:rsid w:val="00B33A02"/>
    <w:rsid w:val="00B42D19"/>
    <w:rsid w:val="00B54CA5"/>
    <w:rsid w:val="00B70261"/>
    <w:rsid w:val="00B74C8A"/>
    <w:rsid w:val="00BD7950"/>
    <w:rsid w:val="00C62E32"/>
    <w:rsid w:val="00CA44B0"/>
    <w:rsid w:val="00CC3197"/>
    <w:rsid w:val="00CE47C0"/>
    <w:rsid w:val="00D8769D"/>
    <w:rsid w:val="00DB6BF4"/>
    <w:rsid w:val="00DC2302"/>
    <w:rsid w:val="00DF126F"/>
    <w:rsid w:val="00E105F7"/>
    <w:rsid w:val="00E27D1D"/>
    <w:rsid w:val="00EC2AA1"/>
    <w:rsid w:val="00F04EA1"/>
    <w:rsid w:val="00F46320"/>
    <w:rsid w:val="00F54346"/>
    <w:rsid w:val="00FD08B2"/>
    <w:rsid w:val="00FE146F"/>
    <w:rsid w:val="00FF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5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B302C"/>
    <w:pPr>
      <w:keepNext/>
      <w:numPr>
        <w:numId w:val="1"/>
      </w:numPr>
      <w:suppressAutoHyphens/>
      <w:autoSpaceDN/>
      <w:adjustRightInd/>
      <w:jc w:val="right"/>
      <w:textAlignment w:val="auto"/>
      <w:outlineLvl w:val="0"/>
    </w:pPr>
    <w:rPr>
      <w:i/>
      <w:sz w:val="24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3B302C"/>
    <w:pPr>
      <w:keepNext/>
      <w:numPr>
        <w:ilvl w:val="1"/>
        <w:numId w:val="1"/>
      </w:numPr>
      <w:suppressAutoHyphens/>
      <w:autoSpaceDN/>
      <w:adjustRightInd/>
      <w:jc w:val="right"/>
      <w:textAlignment w:val="auto"/>
      <w:outlineLvl w:val="1"/>
    </w:pPr>
    <w:rPr>
      <w:i/>
      <w:sz w:val="22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3B302C"/>
    <w:pPr>
      <w:keepNext/>
      <w:numPr>
        <w:ilvl w:val="2"/>
        <w:numId w:val="1"/>
      </w:numPr>
      <w:suppressAutoHyphens/>
      <w:autoSpaceDN/>
      <w:adjustRightInd/>
      <w:ind w:left="720"/>
      <w:jc w:val="both"/>
      <w:textAlignment w:val="auto"/>
      <w:outlineLvl w:val="2"/>
    </w:pPr>
    <w:rPr>
      <w:i/>
      <w:sz w:val="22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3B302C"/>
    <w:pPr>
      <w:keepNext/>
      <w:numPr>
        <w:ilvl w:val="3"/>
        <w:numId w:val="1"/>
      </w:numPr>
      <w:suppressAutoHyphens/>
      <w:autoSpaceDN/>
      <w:adjustRightInd/>
      <w:jc w:val="center"/>
      <w:textAlignment w:val="auto"/>
      <w:outlineLvl w:val="3"/>
    </w:pPr>
    <w:rPr>
      <w:b/>
      <w:i/>
      <w:sz w:val="24"/>
      <w:lang w:eastAsia="ar-SA"/>
    </w:rPr>
  </w:style>
  <w:style w:type="paragraph" w:styleId="5">
    <w:name w:val="heading 5"/>
    <w:basedOn w:val="a"/>
    <w:next w:val="a"/>
    <w:link w:val="50"/>
    <w:unhideWhenUsed/>
    <w:qFormat/>
    <w:rsid w:val="003B302C"/>
    <w:pPr>
      <w:keepNext/>
      <w:numPr>
        <w:ilvl w:val="4"/>
        <w:numId w:val="1"/>
      </w:numPr>
      <w:suppressAutoHyphens/>
      <w:autoSpaceDN/>
      <w:adjustRightInd/>
      <w:ind w:left="709"/>
      <w:jc w:val="right"/>
      <w:textAlignment w:val="auto"/>
      <w:outlineLvl w:val="4"/>
    </w:pPr>
    <w:rPr>
      <w:i/>
      <w:sz w:val="22"/>
      <w:lang w:eastAsia="ar-SA"/>
    </w:rPr>
  </w:style>
  <w:style w:type="paragraph" w:styleId="6">
    <w:name w:val="heading 6"/>
    <w:basedOn w:val="a"/>
    <w:next w:val="a"/>
    <w:link w:val="60"/>
    <w:unhideWhenUsed/>
    <w:qFormat/>
    <w:rsid w:val="003B302C"/>
    <w:pPr>
      <w:keepNext/>
      <w:numPr>
        <w:ilvl w:val="5"/>
        <w:numId w:val="1"/>
      </w:numPr>
      <w:suppressAutoHyphens/>
      <w:autoSpaceDN/>
      <w:adjustRightInd/>
      <w:ind w:left="720"/>
      <w:jc w:val="right"/>
      <w:textAlignment w:val="auto"/>
      <w:outlineLvl w:val="5"/>
    </w:pPr>
    <w:rPr>
      <w:i/>
      <w:sz w:val="22"/>
      <w:lang w:eastAsia="ar-SA"/>
    </w:rPr>
  </w:style>
  <w:style w:type="paragraph" w:styleId="7">
    <w:name w:val="heading 7"/>
    <w:basedOn w:val="a"/>
    <w:next w:val="a"/>
    <w:link w:val="70"/>
    <w:unhideWhenUsed/>
    <w:qFormat/>
    <w:rsid w:val="003B302C"/>
    <w:pPr>
      <w:keepNext/>
      <w:numPr>
        <w:ilvl w:val="6"/>
        <w:numId w:val="1"/>
      </w:numPr>
      <w:suppressAutoHyphens/>
      <w:autoSpaceDN/>
      <w:adjustRightInd/>
      <w:ind w:left="567"/>
      <w:jc w:val="right"/>
      <w:textAlignment w:val="auto"/>
      <w:outlineLvl w:val="6"/>
    </w:pPr>
    <w:rPr>
      <w:i/>
      <w:sz w:val="22"/>
      <w:lang w:eastAsia="ar-SA"/>
    </w:rPr>
  </w:style>
  <w:style w:type="paragraph" w:styleId="8">
    <w:name w:val="heading 8"/>
    <w:basedOn w:val="a"/>
    <w:next w:val="a"/>
    <w:link w:val="80"/>
    <w:unhideWhenUsed/>
    <w:qFormat/>
    <w:rsid w:val="003B302C"/>
    <w:pPr>
      <w:keepNext/>
      <w:numPr>
        <w:ilvl w:val="7"/>
        <w:numId w:val="1"/>
      </w:numPr>
      <w:suppressAutoHyphens/>
      <w:autoSpaceDN/>
      <w:adjustRightInd/>
      <w:ind w:left="540"/>
      <w:jc w:val="right"/>
      <w:textAlignment w:val="auto"/>
      <w:outlineLvl w:val="7"/>
    </w:pPr>
    <w:rPr>
      <w:i/>
      <w:sz w:val="22"/>
      <w:lang w:eastAsia="ar-SA"/>
    </w:rPr>
  </w:style>
  <w:style w:type="paragraph" w:styleId="9">
    <w:name w:val="heading 9"/>
    <w:basedOn w:val="a"/>
    <w:next w:val="a"/>
    <w:link w:val="90"/>
    <w:unhideWhenUsed/>
    <w:qFormat/>
    <w:rsid w:val="003B302C"/>
    <w:pPr>
      <w:keepNext/>
      <w:numPr>
        <w:ilvl w:val="8"/>
        <w:numId w:val="1"/>
      </w:numPr>
      <w:suppressAutoHyphens/>
      <w:autoSpaceDN/>
      <w:adjustRightInd/>
      <w:ind w:left="540"/>
      <w:jc w:val="right"/>
      <w:textAlignment w:val="auto"/>
      <w:outlineLvl w:val="8"/>
    </w:pPr>
    <w:rPr>
      <w:i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link w:val="a4"/>
    <w:rsid w:val="002B4D5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a4">
    <w:name w:val="Нормальный Знак"/>
    <w:link w:val="a3"/>
    <w:rsid w:val="002B4D5C"/>
    <w:rPr>
      <w:rFonts w:ascii="Times New Roman" w:eastAsia="Arial" w:hAnsi="Times New Roman" w:cs="Times New Roman"/>
      <w:sz w:val="20"/>
      <w:szCs w:val="20"/>
      <w:lang w:eastAsia="ar-SA"/>
    </w:rPr>
  </w:style>
  <w:style w:type="character" w:styleId="HTML">
    <w:name w:val="HTML Typewriter"/>
    <w:rsid w:val="003B21E9"/>
    <w:rPr>
      <w:rFonts w:ascii="Arial Unicode MS" w:eastAsia="Arial Unicode MS" w:hAnsi="Arial Unicode MS" w:cs="Arial Unicode MS"/>
      <w:sz w:val="20"/>
      <w:szCs w:val="20"/>
    </w:rPr>
  </w:style>
  <w:style w:type="paragraph" w:customStyle="1" w:styleId="31">
    <w:name w:val="Основной текст 31"/>
    <w:basedOn w:val="a"/>
    <w:rsid w:val="003B21E9"/>
    <w:pPr>
      <w:suppressAutoHyphens/>
      <w:overflowPunct/>
      <w:autoSpaceDE/>
      <w:autoSpaceDN/>
      <w:adjustRightInd/>
      <w:jc w:val="both"/>
      <w:textAlignment w:val="auto"/>
    </w:pPr>
    <w:rPr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3B302C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3B302C"/>
    <w:rPr>
      <w:rFonts w:ascii="Times New Roman" w:eastAsia="Times New Roman" w:hAnsi="Times New Roman" w:cs="Times New Roman"/>
      <w:i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3B302C"/>
    <w:rPr>
      <w:rFonts w:ascii="Times New Roman" w:eastAsia="Times New Roman" w:hAnsi="Times New Roman" w:cs="Times New Roman"/>
      <w:i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3B302C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3B302C"/>
    <w:rPr>
      <w:rFonts w:ascii="Times New Roman" w:eastAsia="Times New Roman" w:hAnsi="Times New Roman" w:cs="Times New Roman"/>
      <w:i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3B302C"/>
    <w:rPr>
      <w:rFonts w:ascii="Times New Roman" w:eastAsia="Times New Roman" w:hAnsi="Times New Roman" w:cs="Times New Roman"/>
      <w:i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3B302C"/>
    <w:rPr>
      <w:rFonts w:ascii="Times New Roman" w:eastAsia="Times New Roman" w:hAnsi="Times New Roman" w:cs="Times New Roman"/>
      <w:i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3B302C"/>
    <w:rPr>
      <w:rFonts w:ascii="Times New Roman" w:eastAsia="Times New Roman" w:hAnsi="Times New Roman" w:cs="Times New Roman"/>
      <w:i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3B302C"/>
    <w:rPr>
      <w:rFonts w:ascii="Times New Roman" w:eastAsia="Times New Roman" w:hAnsi="Times New Roman" w:cs="Times New Roman"/>
      <w:i/>
      <w:szCs w:val="20"/>
      <w:lang w:eastAsia="ar-SA"/>
    </w:rPr>
  </w:style>
  <w:style w:type="paragraph" w:styleId="a5">
    <w:name w:val="footer"/>
    <w:basedOn w:val="a"/>
    <w:link w:val="a6"/>
    <w:unhideWhenUsed/>
    <w:rsid w:val="003B302C"/>
    <w:pPr>
      <w:tabs>
        <w:tab w:val="center" w:pos="4153"/>
        <w:tab w:val="right" w:pos="8306"/>
      </w:tabs>
      <w:suppressAutoHyphens/>
      <w:autoSpaceDN/>
      <w:adjustRightInd/>
      <w:textAlignment w:val="auto"/>
    </w:pPr>
    <w:rPr>
      <w:sz w:val="22"/>
      <w:lang w:eastAsia="ar-SA"/>
    </w:rPr>
  </w:style>
  <w:style w:type="character" w:customStyle="1" w:styleId="a6">
    <w:name w:val="Нижний колонтитул Знак"/>
    <w:basedOn w:val="a0"/>
    <w:link w:val="a5"/>
    <w:rsid w:val="003B302C"/>
    <w:rPr>
      <w:rFonts w:ascii="Times New Roman" w:eastAsia="Times New Roman" w:hAnsi="Times New Roman" w:cs="Times New Roman"/>
      <w:szCs w:val="20"/>
      <w:lang w:eastAsia="ar-SA"/>
    </w:rPr>
  </w:style>
  <w:style w:type="paragraph" w:styleId="a7">
    <w:name w:val="Body Text"/>
    <w:basedOn w:val="a"/>
    <w:link w:val="a8"/>
    <w:unhideWhenUsed/>
    <w:rsid w:val="003B302C"/>
    <w:pPr>
      <w:suppressAutoHyphens/>
      <w:autoSpaceDN/>
      <w:adjustRightInd/>
      <w:jc w:val="both"/>
      <w:textAlignment w:val="auto"/>
    </w:pPr>
    <w:rPr>
      <w:b/>
      <w:sz w:val="24"/>
      <w:lang w:eastAsia="ar-SA"/>
    </w:rPr>
  </w:style>
  <w:style w:type="character" w:customStyle="1" w:styleId="a8">
    <w:name w:val="Основной текст Знак"/>
    <w:basedOn w:val="a0"/>
    <w:link w:val="a7"/>
    <w:rsid w:val="003B302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3B302C"/>
    <w:pPr>
      <w:suppressAutoHyphens/>
      <w:autoSpaceDN/>
      <w:adjustRightInd/>
      <w:jc w:val="both"/>
      <w:textAlignment w:val="auto"/>
    </w:pPr>
    <w:rPr>
      <w:sz w:val="24"/>
      <w:lang w:eastAsia="ar-SA"/>
    </w:rPr>
  </w:style>
  <w:style w:type="paragraph" w:customStyle="1" w:styleId="BodyText21">
    <w:name w:val="Body Text 21"/>
    <w:basedOn w:val="a"/>
    <w:rsid w:val="003B302C"/>
    <w:pPr>
      <w:suppressAutoHyphens/>
      <w:autoSpaceDN/>
      <w:adjustRightInd/>
      <w:textAlignment w:val="auto"/>
    </w:pPr>
    <w:rPr>
      <w:b/>
      <w:sz w:val="24"/>
      <w:lang w:eastAsia="ar-SA"/>
    </w:rPr>
  </w:style>
  <w:style w:type="paragraph" w:styleId="a9">
    <w:name w:val="header"/>
    <w:basedOn w:val="a"/>
    <w:link w:val="aa"/>
    <w:uiPriority w:val="99"/>
    <w:unhideWhenUsed/>
    <w:rsid w:val="003B302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B30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nhideWhenUsed/>
    <w:rsid w:val="003B302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B302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2">
    <w:name w:val="Основной текст 22"/>
    <w:basedOn w:val="a"/>
    <w:rsid w:val="00A956D0"/>
    <w:pPr>
      <w:suppressAutoHyphens/>
      <w:autoSpaceDN/>
      <w:adjustRightInd/>
      <w:jc w:val="both"/>
      <w:textAlignment w:val="auto"/>
    </w:pPr>
    <w:rPr>
      <w:sz w:val="24"/>
      <w:lang w:eastAsia="ar-SA"/>
    </w:rPr>
  </w:style>
  <w:style w:type="paragraph" w:customStyle="1" w:styleId="23">
    <w:name w:val="Основной текст 23"/>
    <w:basedOn w:val="a"/>
    <w:rsid w:val="009A18AD"/>
    <w:pPr>
      <w:suppressAutoHyphens/>
      <w:autoSpaceDN/>
      <w:adjustRightInd/>
      <w:jc w:val="both"/>
    </w:pPr>
    <w:rPr>
      <w:sz w:val="24"/>
      <w:lang w:eastAsia="ar-SA"/>
    </w:rPr>
  </w:style>
  <w:style w:type="paragraph" w:customStyle="1" w:styleId="24">
    <w:name w:val="Основной текст 24"/>
    <w:basedOn w:val="a"/>
    <w:rsid w:val="008D7A32"/>
    <w:pPr>
      <w:suppressAutoHyphens/>
      <w:autoSpaceDN/>
      <w:adjustRightInd/>
      <w:jc w:val="both"/>
    </w:pPr>
    <w:rPr>
      <w:sz w:val="24"/>
      <w:lang w:eastAsia="ar-SA"/>
    </w:rPr>
  </w:style>
  <w:style w:type="paragraph" w:customStyle="1" w:styleId="25">
    <w:name w:val="Основной текст 25"/>
    <w:basedOn w:val="a"/>
    <w:rsid w:val="00BD7950"/>
    <w:pPr>
      <w:suppressAutoHyphens/>
      <w:autoSpaceDN/>
      <w:adjustRightInd/>
      <w:jc w:val="both"/>
    </w:pPr>
    <w:rPr>
      <w:sz w:val="24"/>
      <w:lang w:eastAsia="ar-SA"/>
    </w:rPr>
  </w:style>
  <w:style w:type="paragraph" w:customStyle="1" w:styleId="26">
    <w:name w:val="Основной текст 26"/>
    <w:basedOn w:val="a"/>
    <w:rsid w:val="00865519"/>
    <w:pPr>
      <w:suppressAutoHyphens/>
      <w:autoSpaceDN/>
      <w:adjustRightInd/>
      <w:jc w:val="both"/>
    </w:pPr>
    <w:rPr>
      <w:sz w:val="24"/>
      <w:lang w:eastAsia="ar-SA"/>
    </w:rPr>
  </w:style>
  <w:style w:type="paragraph" w:customStyle="1" w:styleId="27">
    <w:name w:val="Основной текст 27"/>
    <w:basedOn w:val="a"/>
    <w:rsid w:val="00865519"/>
    <w:pPr>
      <w:suppressAutoHyphens/>
      <w:autoSpaceDN/>
      <w:adjustRightInd/>
      <w:jc w:val="both"/>
      <w:textAlignment w:val="auto"/>
    </w:pPr>
    <w:rPr>
      <w:sz w:val="24"/>
      <w:lang w:eastAsia="ar-SA"/>
    </w:rPr>
  </w:style>
  <w:style w:type="paragraph" w:customStyle="1" w:styleId="28">
    <w:name w:val="Основной текст 28"/>
    <w:basedOn w:val="a"/>
    <w:rsid w:val="00575630"/>
    <w:pPr>
      <w:suppressAutoHyphens/>
      <w:autoSpaceDN/>
      <w:adjustRightInd/>
      <w:jc w:val="both"/>
      <w:textAlignment w:val="auto"/>
    </w:pPr>
    <w:rPr>
      <w:sz w:val="24"/>
      <w:lang w:eastAsia="ar-SA"/>
    </w:rPr>
  </w:style>
  <w:style w:type="paragraph" w:styleId="ad">
    <w:name w:val="List Paragraph"/>
    <w:basedOn w:val="a"/>
    <w:uiPriority w:val="34"/>
    <w:qFormat/>
    <w:rsid w:val="00210111"/>
    <w:pPr>
      <w:overflowPunct/>
      <w:autoSpaceDN/>
      <w:adjustRightInd/>
      <w:ind w:left="708"/>
      <w:textAlignment w:val="auto"/>
    </w:pPr>
    <w:rPr>
      <w:kern w:val="2"/>
      <w:sz w:val="22"/>
      <w:szCs w:val="22"/>
      <w:lang w:eastAsia="ar-SA"/>
    </w:rPr>
  </w:style>
  <w:style w:type="paragraph" w:customStyle="1" w:styleId="29">
    <w:name w:val="Основной текст 29"/>
    <w:basedOn w:val="a"/>
    <w:rsid w:val="00210111"/>
    <w:pPr>
      <w:suppressAutoHyphens/>
      <w:autoSpaceDN/>
      <w:adjustRightInd/>
      <w:jc w:val="both"/>
      <w:textAlignment w:val="auto"/>
    </w:pPr>
    <w:rPr>
      <w:sz w:val="24"/>
      <w:lang w:eastAsia="ar-SA"/>
    </w:rPr>
  </w:style>
  <w:style w:type="character" w:customStyle="1" w:styleId="WW8Num2z0">
    <w:name w:val="WW8Num2z0"/>
    <w:rsid w:val="00084305"/>
    <w:rPr>
      <w:rFonts w:ascii="Symbol" w:hAnsi="Symbol"/>
    </w:rPr>
  </w:style>
  <w:style w:type="character" w:customStyle="1" w:styleId="WW8Num3z0">
    <w:name w:val="WW8Num3z0"/>
    <w:rsid w:val="00084305"/>
    <w:rPr>
      <w:rFonts w:ascii="Symbol" w:hAnsi="Symbol"/>
    </w:rPr>
  </w:style>
  <w:style w:type="character" w:customStyle="1" w:styleId="Absatz-Standardschriftart">
    <w:name w:val="Absatz-Standardschriftart"/>
    <w:rsid w:val="00084305"/>
  </w:style>
  <w:style w:type="character" w:customStyle="1" w:styleId="WW-Absatz-Standardschriftart">
    <w:name w:val="WW-Absatz-Standardschriftart"/>
    <w:rsid w:val="00084305"/>
  </w:style>
  <w:style w:type="character" w:customStyle="1" w:styleId="WW-Absatz-Standardschriftart1">
    <w:name w:val="WW-Absatz-Standardschriftart1"/>
    <w:rsid w:val="00084305"/>
  </w:style>
  <w:style w:type="character" w:customStyle="1" w:styleId="WW-Absatz-Standardschriftart11">
    <w:name w:val="WW-Absatz-Standardschriftart11"/>
    <w:rsid w:val="00084305"/>
  </w:style>
  <w:style w:type="character" w:customStyle="1" w:styleId="WW-Absatz-Standardschriftart111">
    <w:name w:val="WW-Absatz-Standardschriftart111"/>
    <w:rsid w:val="00084305"/>
  </w:style>
  <w:style w:type="character" w:customStyle="1" w:styleId="WW8NumSt1z0">
    <w:name w:val="WW8NumSt1z0"/>
    <w:rsid w:val="00084305"/>
    <w:rPr>
      <w:rFonts w:ascii="Symbol" w:hAnsi="Symbol"/>
    </w:rPr>
  </w:style>
  <w:style w:type="character" w:customStyle="1" w:styleId="11">
    <w:name w:val="Основной шрифт абзаца1"/>
    <w:rsid w:val="00084305"/>
  </w:style>
  <w:style w:type="character" w:styleId="ae">
    <w:name w:val="page number"/>
    <w:basedOn w:val="11"/>
    <w:rsid w:val="00084305"/>
  </w:style>
  <w:style w:type="character" w:customStyle="1" w:styleId="af">
    <w:name w:val="Символ нумерации"/>
    <w:rsid w:val="00084305"/>
  </w:style>
  <w:style w:type="paragraph" w:customStyle="1" w:styleId="af0">
    <w:name w:val="Заголовок"/>
    <w:basedOn w:val="a"/>
    <w:next w:val="a7"/>
    <w:rsid w:val="00084305"/>
    <w:pPr>
      <w:keepNext/>
      <w:suppressAutoHyphens/>
      <w:autoSpaceDN/>
      <w:adjustRightInd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1">
    <w:name w:val="List"/>
    <w:basedOn w:val="a7"/>
    <w:rsid w:val="00084305"/>
    <w:pPr>
      <w:textAlignment w:val="baseline"/>
    </w:pPr>
    <w:rPr>
      <w:rFonts w:ascii="Arial" w:hAnsi="Arial" w:cs="Tahoma"/>
    </w:rPr>
  </w:style>
  <w:style w:type="paragraph" w:customStyle="1" w:styleId="12">
    <w:name w:val="Название1"/>
    <w:basedOn w:val="a"/>
    <w:rsid w:val="00084305"/>
    <w:pPr>
      <w:suppressLineNumbers/>
      <w:suppressAutoHyphens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13">
    <w:name w:val="Указатель1"/>
    <w:basedOn w:val="a"/>
    <w:rsid w:val="00084305"/>
    <w:pPr>
      <w:suppressLineNumbers/>
      <w:suppressAutoHyphens/>
      <w:autoSpaceDN/>
      <w:adjustRightInd/>
    </w:pPr>
    <w:rPr>
      <w:rFonts w:ascii="Arial" w:hAnsi="Arial" w:cs="Tahoma"/>
      <w:sz w:val="22"/>
      <w:lang w:eastAsia="ar-SA"/>
    </w:rPr>
  </w:style>
  <w:style w:type="paragraph" w:customStyle="1" w:styleId="210">
    <w:name w:val="Основной текст 210"/>
    <w:basedOn w:val="a"/>
    <w:rsid w:val="00084305"/>
    <w:pPr>
      <w:suppressAutoHyphens/>
      <w:autoSpaceDN/>
      <w:adjustRightInd/>
      <w:jc w:val="both"/>
    </w:pPr>
    <w:rPr>
      <w:sz w:val="24"/>
      <w:lang w:eastAsia="ar-SA"/>
    </w:rPr>
  </w:style>
  <w:style w:type="paragraph" w:customStyle="1" w:styleId="BodyText27">
    <w:name w:val="Body Text 27"/>
    <w:basedOn w:val="a"/>
    <w:rsid w:val="00084305"/>
    <w:pPr>
      <w:suppressAutoHyphens/>
      <w:autoSpaceDN/>
      <w:adjustRightInd/>
      <w:spacing w:line="360" w:lineRule="auto"/>
      <w:jc w:val="both"/>
    </w:pPr>
    <w:rPr>
      <w:sz w:val="22"/>
      <w:lang w:eastAsia="ar-SA"/>
    </w:rPr>
  </w:style>
  <w:style w:type="paragraph" w:customStyle="1" w:styleId="32">
    <w:name w:val="Основной текст 32"/>
    <w:basedOn w:val="a"/>
    <w:rsid w:val="00084305"/>
    <w:pPr>
      <w:suppressAutoHyphens/>
      <w:autoSpaceDN/>
      <w:adjustRightInd/>
      <w:spacing w:line="360" w:lineRule="auto"/>
      <w:ind w:right="-339"/>
      <w:jc w:val="both"/>
    </w:pPr>
    <w:rPr>
      <w:b/>
      <w:sz w:val="24"/>
      <w:lang w:eastAsia="ar-SA"/>
    </w:rPr>
  </w:style>
  <w:style w:type="paragraph" w:customStyle="1" w:styleId="BodyText26">
    <w:name w:val="Body Text 26"/>
    <w:basedOn w:val="a"/>
    <w:rsid w:val="00084305"/>
    <w:pPr>
      <w:suppressAutoHyphens/>
      <w:autoSpaceDN/>
      <w:adjustRightInd/>
      <w:ind w:firstLine="540"/>
      <w:jc w:val="both"/>
    </w:pPr>
    <w:rPr>
      <w:sz w:val="24"/>
      <w:lang w:eastAsia="ar-SA"/>
    </w:rPr>
  </w:style>
  <w:style w:type="paragraph" w:customStyle="1" w:styleId="BodyText25">
    <w:name w:val="Body Text 25"/>
    <w:basedOn w:val="a"/>
    <w:rsid w:val="00084305"/>
    <w:pPr>
      <w:suppressAutoHyphens/>
      <w:autoSpaceDN/>
      <w:adjustRightInd/>
      <w:ind w:firstLine="709"/>
      <w:jc w:val="both"/>
    </w:pPr>
    <w:rPr>
      <w:sz w:val="24"/>
      <w:lang w:eastAsia="ar-SA"/>
    </w:rPr>
  </w:style>
  <w:style w:type="paragraph" w:customStyle="1" w:styleId="211">
    <w:name w:val="Основной текст с отступом 21"/>
    <w:basedOn w:val="a"/>
    <w:rsid w:val="00084305"/>
    <w:pPr>
      <w:suppressAutoHyphens/>
      <w:autoSpaceDN/>
      <w:adjustRightInd/>
      <w:spacing w:line="360" w:lineRule="auto"/>
      <w:ind w:left="2" w:firstLine="538"/>
      <w:jc w:val="both"/>
    </w:pPr>
    <w:rPr>
      <w:sz w:val="24"/>
      <w:lang w:eastAsia="ar-SA"/>
    </w:rPr>
  </w:style>
  <w:style w:type="paragraph" w:customStyle="1" w:styleId="BodyText24">
    <w:name w:val="Body Text 24"/>
    <w:basedOn w:val="a"/>
    <w:rsid w:val="00084305"/>
    <w:pPr>
      <w:suppressAutoHyphens/>
      <w:autoSpaceDN/>
      <w:adjustRightInd/>
      <w:jc w:val="both"/>
    </w:pPr>
    <w:rPr>
      <w:b/>
      <w:sz w:val="22"/>
      <w:lang w:eastAsia="ar-SA"/>
    </w:rPr>
  </w:style>
  <w:style w:type="paragraph" w:customStyle="1" w:styleId="BodyTextIndent21">
    <w:name w:val="Body Text Indent 21"/>
    <w:basedOn w:val="a"/>
    <w:rsid w:val="00084305"/>
    <w:pPr>
      <w:suppressAutoHyphens/>
      <w:autoSpaceDN/>
      <w:adjustRightInd/>
      <w:spacing w:line="360" w:lineRule="auto"/>
      <w:ind w:firstLine="540"/>
    </w:pPr>
    <w:rPr>
      <w:sz w:val="24"/>
      <w:lang w:eastAsia="ar-SA"/>
    </w:rPr>
  </w:style>
  <w:style w:type="paragraph" w:customStyle="1" w:styleId="BodyText23">
    <w:name w:val="Body Text 23"/>
    <w:basedOn w:val="a"/>
    <w:rsid w:val="00084305"/>
    <w:pPr>
      <w:suppressAutoHyphens/>
      <w:autoSpaceDN/>
      <w:adjustRightInd/>
    </w:pPr>
    <w:rPr>
      <w:b/>
      <w:sz w:val="24"/>
      <w:lang w:eastAsia="ar-SA"/>
    </w:rPr>
  </w:style>
  <w:style w:type="paragraph" w:customStyle="1" w:styleId="BodyText22">
    <w:name w:val="Body Text 22"/>
    <w:basedOn w:val="a"/>
    <w:rsid w:val="00084305"/>
    <w:pPr>
      <w:suppressAutoHyphens/>
      <w:autoSpaceDN/>
      <w:adjustRightInd/>
      <w:ind w:firstLine="709"/>
    </w:pPr>
    <w:rPr>
      <w:sz w:val="24"/>
      <w:lang w:eastAsia="ar-SA"/>
    </w:rPr>
  </w:style>
  <w:style w:type="paragraph" w:customStyle="1" w:styleId="310">
    <w:name w:val="Основной текст с отступом 31"/>
    <w:basedOn w:val="a"/>
    <w:rsid w:val="00084305"/>
    <w:pPr>
      <w:suppressAutoHyphens/>
      <w:autoSpaceDN/>
      <w:adjustRightInd/>
      <w:spacing w:line="360" w:lineRule="auto"/>
      <w:ind w:firstLine="360"/>
      <w:jc w:val="both"/>
    </w:pPr>
    <w:rPr>
      <w:sz w:val="24"/>
      <w:lang w:eastAsia="ar-SA"/>
    </w:rPr>
  </w:style>
  <w:style w:type="paragraph" w:customStyle="1" w:styleId="14">
    <w:name w:val="Обычный1"/>
    <w:rsid w:val="00084305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af2">
    <w:name w:val="Содержимое врезки"/>
    <w:basedOn w:val="a7"/>
    <w:rsid w:val="00084305"/>
    <w:pPr>
      <w:textAlignment w:val="baseline"/>
    </w:pPr>
  </w:style>
  <w:style w:type="table" w:styleId="af3">
    <w:name w:val="Table Grid"/>
    <w:basedOn w:val="a1"/>
    <w:rsid w:val="000843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622A21"/>
    <w:rPr>
      <w:color w:val="0000FF"/>
      <w:u w:val="single"/>
    </w:rPr>
  </w:style>
  <w:style w:type="paragraph" w:customStyle="1" w:styleId="ConsPlusNormal">
    <w:name w:val="ConsPlusNormal"/>
    <w:rsid w:val="00401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3A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3A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5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B302C"/>
    <w:pPr>
      <w:keepNext/>
      <w:numPr>
        <w:numId w:val="1"/>
      </w:numPr>
      <w:suppressAutoHyphens/>
      <w:autoSpaceDN/>
      <w:adjustRightInd/>
      <w:jc w:val="right"/>
      <w:textAlignment w:val="auto"/>
      <w:outlineLvl w:val="0"/>
    </w:pPr>
    <w:rPr>
      <w:i/>
      <w:sz w:val="24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3B302C"/>
    <w:pPr>
      <w:keepNext/>
      <w:numPr>
        <w:ilvl w:val="1"/>
        <w:numId w:val="1"/>
      </w:numPr>
      <w:suppressAutoHyphens/>
      <w:autoSpaceDN/>
      <w:adjustRightInd/>
      <w:jc w:val="right"/>
      <w:textAlignment w:val="auto"/>
      <w:outlineLvl w:val="1"/>
    </w:pPr>
    <w:rPr>
      <w:i/>
      <w:sz w:val="22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3B302C"/>
    <w:pPr>
      <w:keepNext/>
      <w:numPr>
        <w:ilvl w:val="2"/>
        <w:numId w:val="1"/>
      </w:numPr>
      <w:suppressAutoHyphens/>
      <w:autoSpaceDN/>
      <w:adjustRightInd/>
      <w:ind w:left="720"/>
      <w:jc w:val="both"/>
      <w:textAlignment w:val="auto"/>
      <w:outlineLvl w:val="2"/>
    </w:pPr>
    <w:rPr>
      <w:i/>
      <w:sz w:val="22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3B302C"/>
    <w:pPr>
      <w:keepNext/>
      <w:numPr>
        <w:ilvl w:val="3"/>
        <w:numId w:val="1"/>
      </w:numPr>
      <w:suppressAutoHyphens/>
      <w:autoSpaceDN/>
      <w:adjustRightInd/>
      <w:jc w:val="center"/>
      <w:textAlignment w:val="auto"/>
      <w:outlineLvl w:val="3"/>
    </w:pPr>
    <w:rPr>
      <w:b/>
      <w:i/>
      <w:sz w:val="24"/>
      <w:lang w:eastAsia="ar-SA"/>
    </w:rPr>
  </w:style>
  <w:style w:type="paragraph" w:styleId="5">
    <w:name w:val="heading 5"/>
    <w:basedOn w:val="a"/>
    <w:next w:val="a"/>
    <w:link w:val="50"/>
    <w:unhideWhenUsed/>
    <w:qFormat/>
    <w:rsid w:val="003B302C"/>
    <w:pPr>
      <w:keepNext/>
      <w:numPr>
        <w:ilvl w:val="4"/>
        <w:numId w:val="1"/>
      </w:numPr>
      <w:suppressAutoHyphens/>
      <w:autoSpaceDN/>
      <w:adjustRightInd/>
      <w:ind w:left="709"/>
      <w:jc w:val="right"/>
      <w:textAlignment w:val="auto"/>
      <w:outlineLvl w:val="4"/>
    </w:pPr>
    <w:rPr>
      <w:i/>
      <w:sz w:val="22"/>
      <w:lang w:eastAsia="ar-SA"/>
    </w:rPr>
  </w:style>
  <w:style w:type="paragraph" w:styleId="6">
    <w:name w:val="heading 6"/>
    <w:basedOn w:val="a"/>
    <w:next w:val="a"/>
    <w:link w:val="60"/>
    <w:unhideWhenUsed/>
    <w:qFormat/>
    <w:rsid w:val="003B302C"/>
    <w:pPr>
      <w:keepNext/>
      <w:numPr>
        <w:ilvl w:val="5"/>
        <w:numId w:val="1"/>
      </w:numPr>
      <w:suppressAutoHyphens/>
      <w:autoSpaceDN/>
      <w:adjustRightInd/>
      <w:ind w:left="720"/>
      <w:jc w:val="right"/>
      <w:textAlignment w:val="auto"/>
      <w:outlineLvl w:val="5"/>
    </w:pPr>
    <w:rPr>
      <w:i/>
      <w:sz w:val="22"/>
      <w:lang w:eastAsia="ar-SA"/>
    </w:rPr>
  </w:style>
  <w:style w:type="paragraph" w:styleId="7">
    <w:name w:val="heading 7"/>
    <w:basedOn w:val="a"/>
    <w:next w:val="a"/>
    <w:link w:val="70"/>
    <w:unhideWhenUsed/>
    <w:qFormat/>
    <w:rsid w:val="003B302C"/>
    <w:pPr>
      <w:keepNext/>
      <w:numPr>
        <w:ilvl w:val="6"/>
        <w:numId w:val="1"/>
      </w:numPr>
      <w:suppressAutoHyphens/>
      <w:autoSpaceDN/>
      <w:adjustRightInd/>
      <w:ind w:left="567"/>
      <w:jc w:val="right"/>
      <w:textAlignment w:val="auto"/>
      <w:outlineLvl w:val="6"/>
    </w:pPr>
    <w:rPr>
      <w:i/>
      <w:sz w:val="22"/>
      <w:lang w:eastAsia="ar-SA"/>
    </w:rPr>
  </w:style>
  <w:style w:type="paragraph" w:styleId="8">
    <w:name w:val="heading 8"/>
    <w:basedOn w:val="a"/>
    <w:next w:val="a"/>
    <w:link w:val="80"/>
    <w:unhideWhenUsed/>
    <w:qFormat/>
    <w:rsid w:val="003B302C"/>
    <w:pPr>
      <w:keepNext/>
      <w:numPr>
        <w:ilvl w:val="7"/>
        <w:numId w:val="1"/>
      </w:numPr>
      <w:suppressAutoHyphens/>
      <w:autoSpaceDN/>
      <w:adjustRightInd/>
      <w:ind w:left="540"/>
      <w:jc w:val="right"/>
      <w:textAlignment w:val="auto"/>
      <w:outlineLvl w:val="7"/>
    </w:pPr>
    <w:rPr>
      <w:i/>
      <w:sz w:val="22"/>
      <w:lang w:eastAsia="ar-SA"/>
    </w:rPr>
  </w:style>
  <w:style w:type="paragraph" w:styleId="9">
    <w:name w:val="heading 9"/>
    <w:basedOn w:val="a"/>
    <w:next w:val="a"/>
    <w:link w:val="90"/>
    <w:unhideWhenUsed/>
    <w:qFormat/>
    <w:rsid w:val="003B302C"/>
    <w:pPr>
      <w:keepNext/>
      <w:numPr>
        <w:ilvl w:val="8"/>
        <w:numId w:val="1"/>
      </w:numPr>
      <w:suppressAutoHyphens/>
      <w:autoSpaceDN/>
      <w:adjustRightInd/>
      <w:ind w:left="540"/>
      <w:jc w:val="right"/>
      <w:textAlignment w:val="auto"/>
      <w:outlineLvl w:val="8"/>
    </w:pPr>
    <w:rPr>
      <w:i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link w:val="a4"/>
    <w:rsid w:val="002B4D5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a4">
    <w:name w:val="Нормальный Знак"/>
    <w:link w:val="a3"/>
    <w:rsid w:val="002B4D5C"/>
    <w:rPr>
      <w:rFonts w:ascii="Times New Roman" w:eastAsia="Arial" w:hAnsi="Times New Roman" w:cs="Times New Roman"/>
      <w:sz w:val="20"/>
      <w:szCs w:val="20"/>
      <w:lang w:eastAsia="ar-SA"/>
    </w:rPr>
  </w:style>
  <w:style w:type="character" w:styleId="HTML">
    <w:name w:val="HTML Typewriter"/>
    <w:rsid w:val="003B21E9"/>
    <w:rPr>
      <w:rFonts w:ascii="Arial Unicode MS" w:eastAsia="Arial Unicode MS" w:hAnsi="Arial Unicode MS" w:cs="Arial Unicode MS"/>
      <w:sz w:val="20"/>
      <w:szCs w:val="20"/>
    </w:rPr>
  </w:style>
  <w:style w:type="paragraph" w:customStyle="1" w:styleId="31">
    <w:name w:val="Основной текст 31"/>
    <w:basedOn w:val="a"/>
    <w:rsid w:val="003B21E9"/>
    <w:pPr>
      <w:suppressAutoHyphens/>
      <w:overflowPunct/>
      <w:autoSpaceDE/>
      <w:autoSpaceDN/>
      <w:adjustRightInd/>
      <w:jc w:val="both"/>
      <w:textAlignment w:val="auto"/>
    </w:pPr>
    <w:rPr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3B302C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3B302C"/>
    <w:rPr>
      <w:rFonts w:ascii="Times New Roman" w:eastAsia="Times New Roman" w:hAnsi="Times New Roman" w:cs="Times New Roman"/>
      <w:i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3B302C"/>
    <w:rPr>
      <w:rFonts w:ascii="Times New Roman" w:eastAsia="Times New Roman" w:hAnsi="Times New Roman" w:cs="Times New Roman"/>
      <w:i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3B302C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3B302C"/>
    <w:rPr>
      <w:rFonts w:ascii="Times New Roman" w:eastAsia="Times New Roman" w:hAnsi="Times New Roman" w:cs="Times New Roman"/>
      <w:i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3B302C"/>
    <w:rPr>
      <w:rFonts w:ascii="Times New Roman" w:eastAsia="Times New Roman" w:hAnsi="Times New Roman" w:cs="Times New Roman"/>
      <w:i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3B302C"/>
    <w:rPr>
      <w:rFonts w:ascii="Times New Roman" w:eastAsia="Times New Roman" w:hAnsi="Times New Roman" w:cs="Times New Roman"/>
      <w:i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3B302C"/>
    <w:rPr>
      <w:rFonts w:ascii="Times New Roman" w:eastAsia="Times New Roman" w:hAnsi="Times New Roman" w:cs="Times New Roman"/>
      <w:i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3B302C"/>
    <w:rPr>
      <w:rFonts w:ascii="Times New Roman" w:eastAsia="Times New Roman" w:hAnsi="Times New Roman" w:cs="Times New Roman"/>
      <w:i/>
      <w:szCs w:val="20"/>
      <w:lang w:eastAsia="ar-SA"/>
    </w:rPr>
  </w:style>
  <w:style w:type="paragraph" w:styleId="a5">
    <w:name w:val="footer"/>
    <w:basedOn w:val="a"/>
    <w:link w:val="a6"/>
    <w:unhideWhenUsed/>
    <w:rsid w:val="003B302C"/>
    <w:pPr>
      <w:tabs>
        <w:tab w:val="center" w:pos="4153"/>
        <w:tab w:val="right" w:pos="8306"/>
      </w:tabs>
      <w:suppressAutoHyphens/>
      <w:autoSpaceDN/>
      <w:adjustRightInd/>
      <w:textAlignment w:val="auto"/>
    </w:pPr>
    <w:rPr>
      <w:sz w:val="22"/>
      <w:lang w:eastAsia="ar-SA"/>
    </w:rPr>
  </w:style>
  <w:style w:type="character" w:customStyle="1" w:styleId="a6">
    <w:name w:val="Нижний колонтитул Знак"/>
    <w:basedOn w:val="a0"/>
    <w:link w:val="a5"/>
    <w:rsid w:val="003B302C"/>
    <w:rPr>
      <w:rFonts w:ascii="Times New Roman" w:eastAsia="Times New Roman" w:hAnsi="Times New Roman" w:cs="Times New Roman"/>
      <w:szCs w:val="20"/>
      <w:lang w:eastAsia="ar-SA"/>
    </w:rPr>
  </w:style>
  <w:style w:type="paragraph" w:styleId="a7">
    <w:name w:val="Body Text"/>
    <w:basedOn w:val="a"/>
    <w:link w:val="a8"/>
    <w:unhideWhenUsed/>
    <w:rsid w:val="003B302C"/>
    <w:pPr>
      <w:suppressAutoHyphens/>
      <w:autoSpaceDN/>
      <w:adjustRightInd/>
      <w:jc w:val="both"/>
      <w:textAlignment w:val="auto"/>
    </w:pPr>
    <w:rPr>
      <w:b/>
      <w:sz w:val="24"/>
      <w:lang w:eastAsia="ar-SA"/>
    </w:rPr>
  </w:style>
  <w:style w:type="character" w:customStyle="1" w:styleId="a8">
    <w:name w:val="Основной текст Знак"/>
    <w:basedOn w:val="a0"/>
    <w:link w:val="a7"/>
    <w:rsid w:val="003B302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3B302C"/>
    <w:pPr>
      <w:suppressAutoHyphens/>
      <w:autoSpaceDN/>
      <w:adjustRightInd/>
      <w:jc w:val="both"/>
      <w:textAlignment w:val="auto"/>
    </w:pPr>
    <w:rPr>
      <w:sz w:val="24"/>
      <w:lang w:eastAsia="ar-SA"/>
    </w:rPr>
  </w:style>
  <w:style w:type="paragraph" w:customStyle="1" w:styleId="BodyText21">
    <w:name w:val="Body Text 21"/>
    <w:basedOn w:val="a"/>
    <w:rsid w:val="003B302C"/>
    <w:pPr>
      <w:suppressAutoHyphens/>
      <w:autoSpaceDN/>
      <w:adjustRightInd/>
      <w:textAlignment w:val="auto"/>
    </w:pPr>
    <w:rPr>
      <w:b/>
      <w:sz w:val="24"/>
      <w:lang w:eastAsia="ar-SA"/>
    </w:rPr>
  </w:style>
  <w:style w:type="paragraph" w:styleId="a9">
    <w:name w:val="header"/>
    <w:basedOn w:val="a"/>
    <w:link w:val="aa"/>
    <w:uiPriority w:val="99"/>
    <w:unhideWhenUsed/>
    <w:rsid w:val="003B302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B30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nhideWhenUsed/>
    <w:rsid w:val="003B302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B302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2">
    <w:name w:val="Основной текст 22"/>
    <w:basedOn w:val="a"/>
    <w:rsid w:val="00A956D0"/>
    <w:pPr>
      <w:suppressAutoHyphens/>
      <w:autoSpaceDN/>
      <w:adjustRightInd/>
      <w:jc w:val="both"/>
      <w:textAlignment w:val="auto"/>
    </w:pPr>
    <w:rPr>
      <w:sz w:val="24"/>
      <w:lang w:eastAsia="ar-SA"/>
    </w:rPr>
  </w:style>
  <w:style w:type="paragraph" w:customStyle="1" w:styleId="23">
    <w:name w:val="Основной текст 23"/>
    <w:basedOn w:val="a"/>
    <w:rsid w:val="009A18AD"/>
    <w:pPr>
      <w:suppressAutoHyphens/>
      <w:autoSpaceDN/>
      <w:adjustRightInd/>
      <w:jc w:val="both"/>
    </w:pPr>
    <w:rPr>
      <w:sz w:val="24"/>
      <w:lang w:eastAsia="ar-SA"/>
    </w:rPr>
  </w:style>
  <w:style w:type="paragraph" w:customStyle="1" w:styleId="24">
    <w:name w:val="Основной текст 24"/>
    <w:basedOn w:val="a"/>
    <w:rsid w:val="008D7A32"/>
    <w:pPr>
      <w:suppressAutoHyphens/>
      <w:autoSpaceDN/>
      <w:adjustRightInd/>
      <w:jc w:val="both"/>
    </w:pPr>
    <w:rPr>
      <w:sz w:val="24"/>
      <w:lang w:eastAsia="ar-SA"/>
    </w:rPr>
  </w:style>
  <w:style w:type="paragraph" w:customStyle="1" w:styleId="25">
    <w:name w:val="Основной текст 25"/>
    <w:basedOn w:val="a"/>
    <w:rsid w:val="00BD7950"/>
    <w:pPr>
      <w:suppressAutoHyphens/>
      <w:autoSpaceDN/>
      <w:adjustRightInd/>
      <w:jc w:val="both"/>
    </w:pPr>
    <w:rPr>
      <w:sz w:val="24"/>
      <w:lang w:eastAsia="ar-SA"/>
    </w:rPr>
  </w:style>
  <w:style w:type="paragraph" w:customStyle="1" w:styleId="26">
    <w:name w:val="Основной текст 26"/>
    <w:basedOn w:val="a"/>
    <w:rsid w:val="00865519"/>
    <w:pPr>
      <w:suppressAutoHyphens/>
      <w:autoSpaceDN/>
      <w:adjustRightInd/>
      <w:jc w:val="both"/>
    </w:pPr>
    <w:rPr>
      <w:sz w:val="24"/>
      <w:lang w:eastAsia="ar-SA"/>
    </w:rPr>
  </w:style>
  <w:style w:type="paragraph" w:customStyle="1" w:styleId="27">
    <w:name w:val="Основной текст 27"/>
    <w:basedOn w:val="a"/>
    <w:rsid w:val="00865519"/>
    <w:pPr>
      <w:suppressAutoHyphens/>
      <w:autoSpaceDN/>
      <w:adjustRightInd/>
      <w:jc w:val="both"/>
      <w:textAlignment w:val="auto"/>
    </w:pPr>
    <w:rPr>
      <w:sz w:val="24"/>
      <w:lang w:eastAsia="ar-SA"/>
    </w:rPr>
  </w:style>
  <w:style w:type="paragraph" w:customStyle="1" w:styleId="28">
    <w:name w:val="Основной текст 28"/>
    <w:basedOn w:val="a"/>
    <w:rsid w:val="00575630"/>
    <w:pPr>
      <w:suppressAutoHyphens/>
      <w:autoSpaceDN/>
      <w:adjustRightInd/>
      <w:jc w:val="both"/>
      <w:textAlignment w:val="auto"/>
    </w:pPr>
    <w:rPr>
      <w:sz w:val="24"/>
      <w:lang w:eastAsia="ar-SA"/>
    </w:rPr>
  </w:style>
  <w:style w:type="paragraph" w:styleId="ad">
    <w:name w:val="List Paragraph"/>
    <w:basedOn w:val="a"/>
    <w:uiPriority w:val="34"/>
    <w:qFormat/>
    <w:rsid w:val="00210111"/>
    <w:pPr>
      <w:overflowPunct/>
      <w:autoSpaceDN/>
      <w:adjustRightInd/>
      <w:ind w:left="708"/>
      <w:textAlignment w:val="auto"/>
    </w:pPr>
    <w:rPr>
      <w:kern w:val="2"/>
      <w:sz w:val="22"/>
      <w:szCs w:val="22"/>
      <w:lang w:eastAsia="ar-SA"/>
    </w:rPr>
  </w:style>
  <w:style w:type="paragraph" w:customStyle="1" w:styleId="29">
    <w:name w:val="Основной текст 29"/>
    <w:basedOn w:val="a"/>
    <w:rsid w:val="00210111"/>
    <w:pPr>
      <w:suppressAutoHyphens/>
      <w:autoSpaceDN/>
      <w:adjustRightInd/>
      <w:jc w:val="both"/>
      <w:textAlignment w:val="auto"/>
    </w:pPr>
    <w:rPr>
      <w:sz w:val="24"/>
      <w:lang w:eastAsia="ar-SA"/>
    </w:rPr>
  </w:style>
  <w:style w:type="character" w:customStyle="1" w:styleId="WW8Num2z0">
    <w:name w:val="WW8Num2z0"/>
    <w:rsid w:val="00084305"/>
    <w:rPr>
      <w:rFonts w:ascii="Symbol" w:hAnsi="Symbol"/>
    </w:rPr>
  </w:style>
  <w:style w:type="character" w:customStyle="1" w:styleId="WW8Num3z0">
    <w:name w:val="WW8Num3z0"/>
    <w:rsid w:val="00084305"/>
    <w:rPr>
      <w:rFonts w:ascii="Symbol" w:hAnsi="Symbol"/>
    </w:rPr>
  </w:style>
  <w:style w:type="character" w:customStyle="1" w:styleId="Absatz-Standardschriftart">
    <w:name w:val="Absatz-Standardschriftart"/>
    <w:rsid w:val="00084305"/>
  </w:style>
  <w:style w:type="character" w:customStyle="1" w:styleId="WW-Absatz-Standardschriftart">
    <w:name w:val="WW-Absatz-Standardschriftart"/>
    <w:rsid w:val="00084305"/>
  </w:style>
  <w:style w:type="character" w:customStyle="1" w:styleId="WW-Absatz-Standardschriftart1">
    <w:name w:val="WW-Absatz-Standardschriftart1"/>
    <w:rsid w:val="00084305"/>
  </w:style>
  <w:style w:type="character" w:customStyle="1" w:styleId="WW-Absatz-Standardschriftart11">
    <w:name w:val="WW-Absatz-Standardschriftart11"/>
    <w:rsid w:val="00084305"/>
  </w:style>
  <w:style w:type="character" w:customStyle="1" w:styleId="WW-Absatz-Standardschriftart111">
    <w:name w:val="WW-Absatz-Standardschriftart111"/>
    <w:rsid w:val="00084305"/>
  </w:style>
  <w:style w:type="character" w:customStyle="1" w:styleId="WW8NumSt1z0">
    <w:name w:val="WW8NumSt1z0"/>
    <w:rsid w:val="00084305"/>
    <w:rPr>
      <w:rFonts w:ascii="Symbol" w:hAnsi="Symbol"/>
    </w:rPr>
  </w:style>
  <w:style w:type="character" w:customStyle="1" w:styleId="11">
    <w:name w:val="Основной шрифт абзаца1"/>
    <w:rsid w:val="00084305"/>
  </w:style>
  <w:style w:type="character" w:styleId="ae">
    <w:name w:val="page number"/>
    <w:basedOn w:val="11"/>
    <w:rsid w:val="00084305"/>
  </w:style>
  <w:style w:type="character" w:customStyle="1" w:styleId="af">
    <w:name w:val="Символ нумерации"/>
    <w:rsid w:val="00084305"/>
  </w:style>
  <w:style w:type="paragraph" w:customStyle="1" w:styleId="af0">
    <w:name w:val="Заголовок"/>
    <w:basedOn w:val="a"/>
    <w:next w:val="a7"/>
    <w:rsid w:val="00084305"/>
    <w:pPr>
      <w:keepNext/>
      <w:suppressAutoHyphens/>
      <w:autoSpaceDN/>
      <w:adjustRightInd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1">
    <w:name w:val="List"/>
    <w:basedOn w:val="a7"/>
    <w:rsid w:val="00084305"/>
    <w:pPr>
      <w:textAlignment w:val="baseline"/>
    </w:pPr>
    <w:rPr>
      <w:rFonts w:ascii="Arial" w:hAnsi="Arial" w:cs="Tahoma"/>
    </w:rPr>
  </w:style>
  <w:style w:type="paragraph" w:customStyle="1" w:styleId="12">
    <w:name w:val="Название1"/>
    <w:basedOn w:val="a"/>
    <w:rsid w:val="00084305"/>
    <w:pPr>
      <w:suppressLineNumbers/>
      <w:suppressAutoHyphens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13">
    <w:name w:val="Указатель1"/>
    <w:basedOn w:val="a"/>
    <w:rsid w:val="00084305"/>
    <w:pPr>
      <w:suppressLineNumbers/>
      <w:suppressAutoHyphens/>
      <w:autoSpaceDN/>
      <w:adjustRightInd/>
    </w:pPr>
    <w:rPr>
      <w:rFonts w:ascii="Arial" w:hAnsi="Arial" w:cs="Tahoma"/>
      <w:sz w:val="22"/>
      <w:lang w:eastAsia="ar-SA"/>
    </w:rPr>
  </w:style>
  <w:style w:type="paragraph" w:customStyle="1" w:styleId="210">
    <w:name w:val="Основной текст 210"/>
    <w:basedOn w:val="a"/>
    <w:rsid w:val="00084305"/>
    <w:pPr>
      <w:suppressAutoHyphens/>
      <w:autoSpaceDN/>
      <w:adjustRightInd/>
      <w:jc w:val="both"/>
    </w:pPr>
    <w:rPr>
      <w:sz w:val="24"/>
      <w:lang w:eastAsia="ar-SA"/>
    </w:rPr>
  </w:style>
  <w:style w:type="paragraph" w:customStyle="1" w:styleId="BodyText27">
    <w:name w:val="Body Text 27"/>
    <w:basedOn w:val="a"/>
    <w:rsid w:val="00084305"/>
    <w:pPr>
      <w:suppressAutoHyphens/>
      <w:autoSpaceDN/>
      <w:adjustRightInd/>
      <w:spacing w:line="360" w:lineRule="auto"/>
      <w:jc w:val="both"/>
    </w:pPr>
    <w:rPr>
      <w:sz w:val="22"/>
      <w:lang w:eastAsia="ar-SA"/>
    </w:rPr>
  </w:style>
  <w:style w:type="paragraph" w:customStyle="1" w:styleId="32">
    <w:name w:val="Основной текст 32"/>
    <w:basedOn w:val="a"/>
    <w:rsid w:val="00084305"/>
    <w:pPr>
      <w:suppressAutoHyphens/>
      <w:autoSpaceDN/>
      <w:adjustRightInd/>
      <w:spacing w:line="360" w:lineRule="auto"/>
      <w:ind w:right="-339"/>
      <w:jc w:val="both"/>
    </w:pPr>
    <w:rPr>
      <w:b/>
      <w:sz w:val="24"/>
      <w:lang w:eastAsia="ar-SA"/>
    </w:rPr>
  </w:style>
  <w:style w:type="paragraph" w:customStyle="1" w:styleId="BodyText26">
    <w:name w:val="Body Text 26"/>
    <w:basedOn w:val="a"/>
    <w:rsid w:val="00084305"/>
    <w:pPr>
      <w:suppressAutoHyphens/>
      <w:autoSpaceDN/>
      <w:adjustRightInd/>
      <w:ind w:firstLine="540"/>
      <w:jc w:val="both"/>
    </w:pPr>
    <w:rPr>
      <w:sz w:val="24"/>
      <w:lang w:eastAsia="ar-SA"/>
    </w:rPr>
  </w:style>
  <w:style w:type="paragraph" w:customStyle="1" w:styleId="BodyText25">
    <w:name w:val="Body Text 25"/>
    <w:basedOn w:val="a"/>
    <w:rsid w:val="00084305"/>
    <w:pPr>
      <w:suppressAutoHyphens/>
      <w:autoSpaceDN/>
      <w:adjustRightInd/>
      <w:ind w:firstLine="709"/>
      <w:jc w:val="both"/>
    </w:pPr>
    <w:rPr>
      <w:sz w:val="24"/>
      <w:lang w:eastAsia="ar-SA"/>
    </w:rPr>
  </w:style>
  <w:style w:type="paragraph" w:customStyle="1" w:styleId="211">
    <w:name w:val="Основной текст с отступом 21"/>
    <w:basedOn w:val="a"/>
    <w:rsid w:val="00084305"/>
    <w:pPr>
      <w:suppressAutoHyphens/>
      <w:autoSpaceDN/>
      <w:adjustRightInd/>
      <w:spacing w:line="360" w:lineRule="auto"/>
      <w:ind w:left="2" w:firstLine="538"/>
      <w:jc w:val="both"/>
    </w:pPr>
    <w:rPr>
      <w:sz w:val="24"/>
      <w:lang w:eastAsia="ar-SA"/>
    </w:rPr>
  </w:style>
  <w:style w:type="paragraph" w:customStyle="1" w:styleId="BodyText24">
    <w:name w:val="Body Text 24"/>
    <w:basedOn w:val="a"/>
    <w:rsid w:val="00084305"/>
    <w:pPr>
      <w:suppressAutoHyphens/>
      <w:autoSpaceDN/>
      <w:adjustRightInd/>
      <w:jc w:val="both"/>
    </w:pPr>
    <w:rPr>
      <w:b/>
      <w:sz w:val="22"/>
      <w:lang w:eastAsia="ar-SA"/>
    </w:rPr>
  </w:style>
  <w:style w:type="paragraph" w:customStyle="1" w:styleId="BodyTextIndent21">
    <w:name w:val="Body Text Indent 21"/>
    <w:basedOn w:val="a"/>
    <w:rsid w:val="00084305"/>
    <w:pPr>
      <w:suppressAutoHyphens/>
      <w:autoSpaceDN/>
      <w:adjustRightInd/>
      <w:spacing w:line="360" w:lineRule="auto"/>
      <w:ind w:firstLine="540"/>
    </w:pPr>
    <w:rPr>
      <w:sz w:val="24"/>
      <w:lang w:eastAsia="ar-SA"/>
    </w:rPr>
  </w:style>
  <w:style w:type="paragraph" w:customStyle="1" w:styleId="BodyText23">
    <w:name w:val="Body Text 23"/>
    <w:basedOn w:val="a"/>
    <w:rsid w:val="00084305"/>
    <w:pPr>
      <w:suppressAutoHyphens/>
      <w:autoSpaceDN/>
      <w:adjustRightInd/>
    </w:pPr>
    <w:rPr>
      <w:b/>
      <w:sz w:val="24"/>
      <w:lang w:eastAsia="ar-SA"/>
    </w:rPr>
  </w:style>
  <w:style w:type="paragraph" w:customStyle="1" w:styleId="BodyText22">
    <w:name w:val="Body Text 22"/>
    <w:basedOn w:val="a"/>
    <w:rsid w:val="00084305"/>
    <w:pPr>
      <w:suppressAutoHyphens/>
      <w:autoSpaceDN/>
      <w:adjustRightInd/>
      <w:ind w:firstLine="709"/>
    </w:pPr>
    <w:rPr>
      <w:sz w:val="24"/>
      <w:lang w:eastAsia="ar-SA"/>
    </w:rPr>
  </w:style>
  <w:style w:type="paragraph" w:customStyle="1" w:styleId="310">
    <w:name w:val="Основной текст с отступом 31"/>
    <w:basedOn w:val="a"/>
    <w:rsid w:val="00084305"/>
    <w:pPr>
      <w:suppressAutoHyphens/>
      <w:autoSpaceDN/>
      <w:adjustRightInd/>
      <w:spacing w:line="360" w:lineRule="auto"/>
      <w:ind w:firstLine="360"/>
      <w:jc w:val="both"/>
    </w:pPr>
    <w:rPr>
      <w:sz w:val="24"/>
      <w:lang w:eastAsia="ar-SA"/>
    </w:rPr>
  </w:style>
  <w:style w:type="paragraph" w:customStyle="1" w:styleId="14">
    <w:name w:val="Обычный1"/>
    <w:rsid w:val="00084305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af2">
    <w:name w:val="Содержимое врезки"/>
    <w:basedOn w:val="a7"/>
    <w:rsid w:val="00084305"/>
    <w:pPr>
      <w:textAlignment w:val="baseline"/>
    </w:pPr>
  </w:style>
  <w:style w:type="table" w:styleId="af3">
    <w:name w:val="Table Grid"/>
    <w:basedOn w:val="a1"/>
    <w:rsid w:val="000843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622A21"/>
    <w:rPr>
      <w:color w:val="0000FF"/>
      <w:u w:val="single"/>
    </w:rPr>
  </w:style>
  <w:style w:type="paragraph" w:customStyle="1" w:styleId="ConsPlusNormal">
    <w:name w:val="ConsPlusNormal"/>
    <w:rsid w:val="00401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3A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3A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5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dumagra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BC19C7B9C07E5385373C5D794456156A94BE45882D93FA09CACE2B58DA650BD69367AED1F48B4F89DB4FCFCA8tBJ2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BC19C7B9C07E5385373C5D794456156AB47E5528ED93FA09CACE2B58DA650BD7B3622E11C48A1ACCAEEABF1ABB544E8B52119DBA4tBJ2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1834</Words>
  <Characters>10460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GD</Company>
  <LinksUpToDate>false</LinksUpToDate>
  <CharactersWithSpaces>12270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</dc:creator>
  <cp:lastModifiedBy>Админ</cp:lastModifiedBy>
  <cp:revision>3</cp:revision>
  <cp:lastPrinted>2020-03-17T07:06:00Z</cp:lastPrinted>
  <dcterms:created xsi:type="dcterms:W3CDTF">2020-06-17T12:15:00Z</dcterms:created>
  <dcterms:modified xsi:type="dcterms:W3CDTF">2020-06-17T12:19:00Z</dcterms:modified>
</cp:coreProperties>
</file>